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E" w:rsidRPr="004D73BD" w:rsidRDefault="00401BA6" w:rsidP="006142BA">
      <w:pPr>
        <w:widowControl w:val="0"/>
        <w:ind w:left="142" w:right="72"/>
        <w:jc w:val="center"/>
        <w:rPr>
          <w:i/>
          <w:szCs w:val="28"/>
          <w:u w:val="single"/>
        </w:rPr>
      </w:pPr>
      <w:r w:rsidRPr="004D73BD">
        <w:rPr>
          <w:i/>
          <w:szCs w:val="28"/>
          <w:u w:val="single"/>
        </w:rPr>
        <w:t>Антитеррористическая комиссия</w:t>
      </w:r>
    </w:p>
    <w:p w:rsidR="00401BA6" w:rsidRPr="004D73BD" w:rsidRDefault="00401BA6" w:rsidP="006142BA">
      <w:pPr>
        <w:widowControl w:val="0"/>
        <w:ind w:left="142" w:right="72"/>
        <w:jc w:val="center"/>
        <w:rPr>
          <w:b/>
          <w:caps/>
          <w:szCs w:val="28"/>
        </w:rPr>
      </w:pPr>
      <w:r w:rsidRPr="004D73BD">
        <w:rPr>
          <w:i/>
          <w:szCs w:val="28"/>
          <w:u w:val="single"/>
        </w:rPr>
        <w:t>города Нижневартовска</w:t>
      </w: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Default="000909ED"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Pr="004D73BD" w:rsidRDefault="0010721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C33EB3" w:rsidP="0043670E">
      <w:pPr>
        <w:widowControl w:val="0"/>
        <w:ind w:left="142" w:right="72"/>
        <w:jc w:val="center"/>
        <w:rPr>
          <w:b/>
          <w:caps/>
          <w:szCs w:val="28"/>
        </w:rPr>
      </w:pPr>
      <w:r>
        <w:rPr>
          <w:b/>
          <w:caps/>
          <w:szCs w:val="28"/>
        </w:rPr>
        <w:t>ИНСТРУКЦИИ</w:t>
      </w:r>
    </w:p>
    <w:p w:rsidR="0043670E" w:rsidRPr="004D73BD" w:rsidRDefault="0043670E" w:rsidP="0043670E">
      <w:pPr>
        <w:widowControl w:val="0"/>
        <w:ind w:left="142" w:right="72"/>
        <w:jc w:val="center"/>
        <w:rPr>
          <w:b/>
          <w:caps/>
          <w:szCs w:val="28"/>
        </w:rPr>
      </w:pPr>
      <w:r w:rsidRPr="004D73BD">
        <w:rPr>
          <w:b/>
          <w:caps/>
          <w:szCs w:val="28"/>
        </w:rPr>
        <w:t xml:space="preserve">по действиям при угрозе совершения (совершении) </w:t>
      </w:r>
    </w:p>
    <w:p w:rsidR="0043670E" w:rsidRPr="004D73BD" w:rsidRDefault="0043670E" w:rsidP="0043670E">
      <w:pPr>
        <w:widowControl w:val="0"/>
        <w:ind w:left="142" w:right="72"/>
        <w:jc w:val="center"/>
        <w:rPr>
          <w:b/>
          <w:caps/>
          <w:szCs w:val="28"/>
        </w:rPr>
      </w:pPr>
      <w:r w:rsidRPr="004D73BD">
        <w:rPr>
          <w:b/>
          <w:caps/>
          <w:szCs w:val="28"/>
        </w:rPr>
        <w:t>террористического акта</w:t>
      </w:r>
    </w:p>
    <w:p w:rsidR="0043670E" w:rsidRPr="004D73BD" w:rsidRDefault="0043670E" w:rsidP="0043670E">
      <w:pPr>
        <w:widowControl w:val="0"/>
        <w:ind w:left="142" w:right="72"/>
        <w:jc w:val="center"/>
        <w:rPr>
          <w:b/>
          <w:szCs w:val="28"/>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Default="00401BA6" w:rsidP="0043670E">
      <w:pPr>
        <w:widowControl w:val="0"/>
        <w:ind w:left="142" w:right="72"/>
        <w:jc w:val="center"/>
        <w:rPr>
          <w:b/>
          <w:szCs w:val="28"/>
          <w:u w:val="single"/>
        </w:rPr>
      </w:pPr>
    </w:p>
    <w:p w:rsidR="0010721E" w:rsidRPr="004D73BD" w:rsidRDefault="0010721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szCs w:val="28"/>
        </w:rPr>
      </w:pPr>
      <w:r w:rsidRPr="004D73BD">
        <w:rPr>
          <w:szCs w:val="28"/>
        </w:rPr>
        <w:t>Нижневартовск, 20</w:t>
      </w:r>
      <w:r w:rsidR="00D64D94">
        <w:rPr>
          <w:szCs w:val="28"/>
        </w:rPr>
        <w:t>2</w:t>
      </w:r>
      <w:r w:rsidR="00EE72C8">
        <w:rPr>
          <w:szCs w:val="28"/>
        </w:rPr>
        <w:t>2</w:t>
      </w: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sectPr w:rsidR="00401BA6" w:rsidRPr="004D73BD" w:rsidSect="00401BA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B0289" w:rsidRDefault="00DB0289" w:rsidP="00DB0289">
      <w:pPr>
        <w:pStyle w:val="a3"/>
        <w:widowControl w:val="0"/>
        <w:ind w:left="0" w:right="72" w:firstLine="709"/>
        <w:jc w:val="both"/>
        <w:rPr>
          <w:b/>
          <w:szCs w:val="28"/>
        </w:rPr>
      </w:pPr>
      <w:r w:rsidRPr="00007DB6">
        <w:rPr>
          <w:b/>
          <w:szCs w:val="28"/>
        </w:rPr>
        <w:lastRenderedPageBreak/>
        <w:t xml:space="preserve">Важно: </w:t>
      </w:r>
      <w:r w:rsidRPr="00007DB6">
        <w:rPr>
          <w:szCs w:val="28"/>
        </w:rPr>
        <w:t>данные инструкции носят рекомендательный характер</w:t>
      </w:r>
      <w:r>
        <w:rPr>
          <w:szCs w:val="28"/>
        </w:rPr>
        <w:t xml:space="preserve"> и </w:t>
      </w:r>
      <w:r w:rsidRPr="00007DB6">
        <w:rPr>
          <w:szCs w:val="28"/>
        </w:rPr>
        <w:t xml:space="preserve">содержат общий порядок действий. </w:t>
      </w:r>
      <w:r>
        <w:rPr>
          <w:szCs w:val="28"/>
        </w:rPr>
        <w:t>И</w:t>
      </w:r>
      <w:r w:rsidRPr="00007DB6">
        <w:rPr>
          <w:szCs w:val="28"/>
        </w:rPr>
        <w:t xml:space="preserve">нструкция </w:t>
      </w:r>
      <w:r>
        <w:rPr>
          <w:szCs w:val="28"/>
        </w:rPr>
        <w:t>для каждого объекта</w:t>
      </w:r>
      <w:r w:rsidR="00E9326C">
        <w:rPr>
          <w:szCs w:val="28"/>
        </w:rPr>
        <w:t xml:space="preserve"> (территории)</w:t>
      </w:r>
      <w:r>
        <w:rPr>
          <w:szCs w:val="28"/>
        </w:rPr>
        <w:t xml:space="preserve"> </w:t>
      </w:r>
      <w:r w:rsidRPr="00007DB6">
        <w:rPr>
          <w:szCs w:val="28"/>
        </w:rPr>
        <w:t>разрабатывается и утверждается руководит</w:t>
      </w:r>
      <w:r>
        <w:rPr>
          <w:szCs w:val="28"/>
        </w:rPr>
        <w:t>елем с</w:t>
      </w:r>
      <w:r w:rsidR="00E9326C">
        <w:rPr>
          <w:szCs w:val="28"/>
        </w:rPr>
        <w:t xml:space="preserve"> </w:t>
      </w:r>
      <w:r w:rsidRPr="00007DB6">
        <w:rPr>
          <w:szCs w:val="28"/>
        </w:rPr>
        <w:t>учетом специфики его работы и требований профильного постановления Правительства РФ по антитеррористической защищенности объектов (территорий), в том числе раздела о порядке информирования об угрозе совершения или о совершении террористического акта на объекте.</w:t>
      </w:r>
    </w:p>
    <w:p w:rsidR="00DB0289" w:rsidRPr="00C33EB3" w:rsidRDefault="00DB0289" w:rsidP="00DB0289">
      <w:pPr>
        <w:pStyle w:val="a3"/>
        <w:widowControl w:val="0"/>
        <w:ind w:left="502" w:right="72"/>
        <w:jc w:val="both"/>
        <w:rPr>
          <w:b/>
          <w:szCs w:val="28"/>
        </w:r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t>ОБНАРУЖЕНИЕ ПРЕДМЕТА,</w:t>
      </w:r>
    </w:p>
    <w:p w:rsidR="00DB0289" w:rsidRPr="004D73BD" w:rsidRDefault="00DB0289" w:rsidP="00DB0289">
      <w:pPr>
        <w:pStyle w:val="a3"/>
        <w:widowControl w:val="0"/>
        <w:ind w:left="0" w:right="72"/>
        <w:jc w:val="center"/>
        <w:rPr>
          <w:b/>
          <w:szCs w:val="28"/>
          <w:u w:val="single"/>
        </w:rPr>
      </w:pPr>
      <w:r w:rsidRPr="004D73BD">
        <w:rPr>
          <w:b/>
          <w:szCs w:val="28"/>
          <w:u w:val="single"/>
        </w:rPr>
        <w:t>ПОХОЖЕГО НА ВЗРЫВНОЕ УСРОЙСТВО:</w:t>
      </w:r>
    </w:p>
    <w:p w:rsidR="00DB0289" w:rsidRPr="004D73BD" w:rsidRDefault="00DB0289" w:rsidP="00DB0289">
      <w:pPr>
        <w:widowControl w:val="0"/>
        <w:ind w:left="142" w:right="72"/>
        <w:jc w:val="both"/>
        <w:rPr>
          <w:i/>
          <w:szCs w:val="28"/>
        </w:rPr>
      </w:pP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Признаки, которые могут указывать на наличие ВУ:</w:t>
      </w:r>
    </w:p>
    <w:p w:rsidR="00DB0289" w:rsidRPr="004D73BD" w:rsidRDefault="00DB0289" w:rsidP="00DB0289">
      <w:pPr>
        <w:widowControl w:val="0"/>
        <w:numPr>
          <w:ilvl w:val="0"/>
          <w:numId w:val="8"/>
        </w:numPr>
        <w:ind w:left="15" w:right="72" w:hanging="15"/>
        <w:jc w:val="both"/>
        <w:rPr>
          <w:szCs w:val="28"/>
        </w:rPr>
      </w:pPr>
      <w:r w:rsidRPr="004D73BD">
        <w:rPr>
          <w:szCs w:val="28"/>
        </w:rPr>
        <w:t>предмет может иметь любой вид; сумка, сверток, пакет</w:t>
      </w:r>
      <w:r>
        <w:rPr>
          <w:szCs w:val="28"/>
        </w:rPr>
        <w:t>, игрушка</w:t>
      </w:r>
      <w:r w:rsidRPr="004D73BD">
        <w:rPr>
          <w:szCs w:val="28"/>
        </w:rPr>
        <w:t xml:space="preserve">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w:t>
      </w:r>
    </w:p>
    <w:p w:rsidR="00DB0289" w:rsidRPr="004D73BD" w:rsidRDefault="00DB0289" w:rsidP="00DB0289">
      <w:pPr>
        <w:widowControl w:val="0"/>
        <w:numPr>
          <w:ilvl w:val="0"/>
          <w:numId w:val="8"/>
        </w:numPr>
        <w:ind w:left="15" w:right="72" w:hanging="15"/>
        <w:jc w:val="both"/>
        <w:rPr>
          <w:szCs w:val="28"/>
        </w:rPr>
      </w:pPr>
      <w:r w:rsidRPr="004D73BD">
        <w:rPr>
          <w:szCs w:val="28"/>
        </w:rPr>
        <w:t>наличие на обнаруженном предмете проводов, веревок, изоленты;</w:t>
      </w:r>
    </w:p>
    <w:p w:rsidR="00DB0289" w:rsidRPr="004D73BD" w:rsidRDefault="00DB0289" w:rsidP="00DB0289">
      <w:pPr>
        <w:widowControl w:val="0"/>
        <w:numPr>
          <w:ilvl w:val="0"/>
          <w:numId w:val="8"/>
        </w:numPr>
        <w:ind w:left="15" w:right="72" w:hanging="15"/>
        <w:jc w:val="both"/>
        <w:rPr>
          <w:szCs w:val="28"/>
        </w:rPr>
      </w:pPr>
      <w:r w:rsidRPr="004D73BD">
        <w:rPr>
          <w:szCs w:val="28"/>
        </w:rPr>
        <w:t>подозрительные звуки, щелчки, тиканье часов, издаваемые предметом;</w:t>
      </w:r>
    </w:p>
    <w:p w:rsidR="00DB0289" w:rsidRPr="004D73BD" w:rsidRDefault="00DB0289" w:rsidP="00DB0289">
      <w:pPr>
        <w:widowControl w:val="0"/>
        <w:numPr>
          <w:ilvl w:val="0"/>
          <w:numId w:val="8"/>
        </w:numPr>
        <w:ind w:left="15" w:right="72" w:hanging="15"/>
        <w:jc w:val="both"/>
        <w:rPr>
          <w:szCs w:val="28"/>
        </w:rPr>
      </w:pPr>
      <w:r w:rsidRPr="004D73BD">
        <w:rPr>
          <w:szCs w:val="28"/>
        </w:rPr>
        <w:t>от предмета исходит характерный запах миндаля или другой необычный запах.</w:t>
      </w: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Причины, служащие поводом для опасения:</w:t>
      </w:r>
    </w:p>
    <w:p w:rsidR="00DB0289" w:rsidRPr="004D73BD" w:rsidRDefault="00DB0289" w:rsidP="00DB0289">
      <w:pPr>
        <w:widowControl w:val="0"/>
        <w:numPr>
          <w:ilvl w:val="0"/>
          <w:numId w:val="8"/>
        </w:numPr>
        <w:ind w:left="15" w:right="72" w:hanging="15"/>
        <w:jc w:val="both"/>
        <w:rPr>
          <w:szCs w:val="28"/>
        </w:rPr>
      </w:pPr>
      <w:r w:rsidRPr="004D73BD">
        <w:rPr>
          <w:szCs w:val="28"/>
        </w:rPr>
        <w:t>нахождение подозрительных лиц на т</w:t>
      </w:r>
      <w:r>
        <w:rPr>
          <w:szCs w:val="28"/>
        </w:rPr>
        <w:t>ерритории и в здании объекта до </w:t>
      </w:r>
      <w:r w:rsidRPr="004D73BD">
        <w:rPr>
          <w:szCs w:val="28"/>
        </w:rPr>
        <w:t>обнаружения этого предмета;</w:t>
      </w:r>
    </w:p>
    <w:p w:rsidR="00DB0289" w:rsidRPr="00D71B11" w:rsidRDefault="00DB0289" w:rsidP="00DB0289">
      <w:pPr>
        <w:widowControl w:val="0"/>
        <w:numPr>
          <w:ilvl w:val="0"/>
          <w:numId w:val="8"/>
        </w:numPr>
        <w:ind w:left="15" w:right="72" w:hanging="15"/>
        <w:jc w:val="both"/>
        <w:rPr>
          <w:szCs w:val="28"/>
        </w:rPr>
      </w:pPr>
      <w:r w:rsidRPr="004D73BD">
        <w:rPr>
          <w:szCs w:val="28"/>
        </w:rPr>
        <w:t>угрозы лично, по телефону, электронной почте</w:t>
      </w:r>
      <w:r>
        <w:rPr>
          <w:szCs w:val="28"/>
        </w:rPr>
        <w:t xml:space="preserve"> или в почтовых отправлениях;</w:t>
      </w:r>
    </w:p>
    <w:p w:rsidR="00DB0289" w:rsidRPr="00D71B11" w:rsidRDefault="00DB0289" w:rsidP="00DB0289">
      <w:pPr>
        <w:widowControl w:val="0"/>
        <w:numPr>
          <w:ilvl w:val="0"/>
          <w:numId w:val="8"/>
        </w:numPr>
        <w:ind w:left="15" w:right="72" w:hanging="15"/>
        <w:jc w:val="both"/>
        <w:rPr>
          <w:szCs w:val="28"/>
        </w:rPr>
      </w:pPr>
      <w:r>
        <w:rPr>
          <w:szCs w:val="28"/>
        </w:rPr>
        <w:t>появление подозрительного бесхозного предмета в преддверии мероприятия с массовым участием людей.</w:t>
      </w:r>
    </w:p>
    <w:p w:rsidR="00DB0289" w:rsidRPr="00D71B11"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строгий пропускной режим в здание объекта;</w:t>
      </w:r>
    </w:p>
    <w:p w:rsidR="00DB0289" w:rsidRPr="004D73BD" w:rsidRDefault="00DB0289" w:rsidP="00DB0289">
      <w:pPr>
        <w:widowControl w:val="0"/>
        <w:numPr>
          <w:ilvl w:val="0"/>
          <w:numId w:val="8"/>
        </w:numPr>
        <w:ind w:left="15" w:right="72" w:hanging="15"/>
        <w:jc w:val="both"/>
        <w:rPr>
          <w:szCs w:val="28"/>
        </w:rPr>
      </w:pPr>
      <w:r w:rsidRPr="004D73BD">
        <w:rPr>
          <w:szCs w:val="28"/>
        </w:rPr>
        <w:t>использовать стационарные или ручн</w:t>
      </w:r>
      <w:r>
        <w:rPr>
          <w:szCs w:val="28"/>
        </w:rPr>
        <w:t>ые металлодетекторы при входе в </w:t>
      </w:r>
      <w:r w:rsidRPr="004D73BD">
        <w:rPr>
          <w:szCs w:val="28"/>
        </w:rPr>
        <w:t>здание;</w:t>
      </w:r>
    </w:p>
    <w:p w:rsidR="00DB0289" w:rsidRPr="004D73BD" w:rsidRDefault="00DB0289" w:rsidP="00DB0289">
      <w:pPr>
        <w:widowControl w:val="0"/>
        <w:numPr>
          <w:ilvl w:val="0"/>
          <w:numId w:val="8"/>
        </w:numPr>
        <w:ind w:left="15" w:right="72" w:hanging="15"/>
        <w:jc w:val="both"/>
        <w:rPr>
          <w:szCs w:val="28"/>
        </w:rPr>
      </w:pPr>
      <w:r w:rsidRPr="004D73BD">
        <w:rPr>
          <w:szCs w:val="28"/>
        </w:rPr>
        <w:t>установить график обхода и о</w:t>
      </w:r>
      <w:r>
        <w:rPr>
          <w:szCs w:val="28"/>
        </w:rPr>
        <w:t>смотра прилегающей территории к </w:t>
      </w:r>
      <w:r w:rsidRPr="004D73BD">
        <w:rPr>
          <w:szCs w:val="28"/>
        </w:rPr>
        <w:t>объекту и помещений с целью своевременного обнаружения подозрительных предметов;</w:t>
      </w:r>
    </w:p>
    <w:p w:rsidR="00DB0289" w:rsidRPr="004D73BD" w:rsidRDefault="00DB0289" w:rsidP="00DB0289">
      <w:pPr>
        <w:widowControl w:val="0"/>
        <w:numPr>
          <w:ilvl w:val="0"/>
          <w:numId w:val="8"/>
        </w:numPr>
        <w:ind w:left="15" w:right="72" w:hanging="15"/>
        <w:jc w:val="both"/>
        <w:rPr>
          <w:szCs w:val="28"/>
        </w:rPr>
      </w:pPr>
      <w:r w:rsidRPr="004D73BD">
        <w:rPr>
          <w:szCs w:val="28"/>
        </w:rPr>
        <w:t>тщательно проверять поступающее имущество, товары, оборудование по количеству предметов, состоянию упаковки и т.д.;</w:t>
      </w:r>
    </w:p>
    <w:p w:rsidR="00DB0289" w:rsidRPr="004D73BD" w:rsidRDefault="00DB0289" w:rsidP="00DB0289">
      <w:pPr>
        <w:widowControl w:val="0"/>
        <w:numPr>
          <w:ilvl w:val="0"/>
          <w:numId w:val="8"/>
        </w:numPr>
        <w:ind w:left="15" w:right="72" w:hanging="15"/>
        <w:jc w:val="both"/>
        <w:rPr>
          <w:szCs w:val="28"/>
        </w:rPr>
      </w:pPr>
      <w:r w:rsidRPr="004D73BD">
        <w:rPr>
          <w:szCs w:val="28"/>
        </w:rPr>
        <w:t>разработать план эвакуации посетителей, пути эвакуации должны быть свободны для перемещения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определить (уточнить) задачи охраны объекта;</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работоспособность средств оповещения и</w:t>
      </w:r>
      <w:r>
        <w:rPr>
          <w:szCs w:val="28"/>
        </w:rPr>
        <w:t> </w:t>
      </w:r>
      <w:r w:rsidRPr="004D73BD">
        <w:rPr>
          <w:szCs w:val="28"/>
        </w:rPr>
        <w:t>управления эвакуацией;</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исправность кнопок тревожной сигнализации для вызова правоохранительных органов;</w:t>
      </w:r>
    </w:p>
    <w:p w:rsidR="00DB0289" w:rsidRPr="004D73BD" w:rsidRDefault="00DB0289" w:rsidP="00DB0289">
      <w:pPr>
        <w:widowControl w:val="0"/>
        <w:numPr>
          <w:ilvl w:val="0"/>
          <w:numId w:val="8"/>
        </w:numPr>
        <w:ind w:left="15" w:right="72" w:hanging="15"/>
        <w:jc w:val="both"/>
        <w:rPr>
          <w:szCs w:val="28"/>
        </w:rPr>
      </w:pPr>
      <w:r w:rsidRPr="004D73BD">
        <w:rPr>
          <w:szCs w:val="28"/>
        </w:rPr>
        <w:lastRenderedPageBreak/>
        <w:t>организовать места парковки автомобилей не ближе 50 м от мест скопления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освободить от лишних предметов служебные помещения, лестничные клетки, помещения, </w:t>
      </w:r>
      <w:r w:rsidRPr="00A02795">
        <w:rPr>
          <w:szCs w:val="28"/>
        </w:rPr>
        <w:t>где расположены технические установки</w:t>
      </w:r>
      <w:r>
        <w:rPr>
          <w:szCs w:val="28"/>
        </w:rPr>
        <w:t xml:space="preserve"> жизнеобеспечения</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регулярное удаление из здания отходов, освободить территорию от металлического мусора;</w:t>
      </w:r>
    </w:p>
    <w:p w:rsidR="00DB0289" w:rsidRPr="004D73BD" w:rsidRDefault="00DB0289" w:rsidP="00DB0289">
      <w:pPr>
        <w:widowControl w:val="0"/>
        <w:numPr>
          <w:ilvl w:val="0"/>
          <w:numId w:val="8"/>
        </w:numPr>
        <w:ind w:left="15" w:right="72" w:hanging="15"/>
        <w:jc w:val="both"/>
        <w:rPr>
          <w:szCs w:val="28"/>
        </w:rPr>
      </w:pPr>
      <w:r w:rsidRPr="004D73BD">
        <w:rPr>
          <w:szCs w:val="28"/>
        </w:rPr>
        <w:t>контейнеры-мусоросборни</w:t>
      </w:r>
      <w:r>
        <w:rPr>
          <w:szCs w:val="28"/>
        </w:rPr>
        <w:t>ки по возможности установить за </w:t>
      </w:r>
      <w:r w:rsidRPr="004D73BD">
        <w:rPr>
          <w:szCs w:val="28"/>
        </w:rPr>
        <w:t>пределами зданий объекта;</w:t>
      </w:r>
    </w:p>
    <w:p w:rsidR="00DB0289" w:rsidRDefault="00DB0289" w:rsidP="00DB0289">
      <w:pPr>
        <w:widowControl w:val="0"/>
        <w:numPr>
          <w:ilvl w:val="0"/>
          <w:numId w:val="8"/>
        </w:numPr>
        <w:ind w:left="15" w:right="72" w:hanging="15"/>
        <w:jc w:val="both"/>
        <w:rPr>
          <w:szCs w:val="28"/>
        </w:rPr>
      </w:pPr>
      <w:r w:rsidRPr="004D73BD">
        <w:rPr>
          <w:szCs w:val="28"/>
        </w:rPr>
        <w:t>проинструктировать персонал объекта о том, что запрещается принимать на хранение от посторонних лиц какие-либо предметы и вещи;</w:t>
      </w:r>
    </w:p>
    <w:p w:rsidR="00DB0289" w:rsidRPr="000A492F" w:rsidRDefault="00DB0289" w:rsidP="00DB0289">
      <w:pPr>
        <w:widowControl w:val="0"/>
        <w:numPr>
          <w:ilvl w:val="0"/>
          <w:numId w:val="8"/>
        </w:numPr>
        <w:ind w:left="15" w:right="72" w:hanging="15"/>
        <w:jc w:val="both"/>
        <w:rPr>
          <w:szCs w:val="28"/>
        </w:rPr>
      </w:pPr>
      <w:r w:rsidRPr="000A492F">
        <w:rPr>
          <w:szCs w:val="28"/>
        </w:rPr>
        <w:t>проинструктировать персонал объекта о</w:t>
      </w:r>
      <w:r>
        <w:rPr>
          <w:szCs w:val="28"/>
        </w:rPr>
        <w:t xml:space="preserve"> недопустимости оставления личных вещей, которые в последующем могут быть приняты за бесхозные, в общедоступных местах, на какое бы то не было время;</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довести до всех работников </w:t>
      </w:r>
      <w:r>
        <w:rPr>
          <w:szCs w:val="28"/>
        </w:rPr>
        <w:t>способ</w:t>
      </w:r>
      <w:r w:rsidRPr="004D73BD">
        <w:rPr>
          <w:szCs w:val="28"/>
        </w:rPr>
        <w:t xml:space="preserve"> информирования руководителя объекта при обнаружении подозрительных предметов или признаков угрозы проведения террористического акта, а также телефоны экстренных служб для безотлагательных случаев (приложение </w:t>
      </w:r>
      <w:r>
        <w:rPr>
          <w:szCs w:val="28"/>
        </w:rPr>
        <w:t>3</w:t>
      </w:r>
      <w:r w:rsidRPr="004D73BD">
        <w:rPr>
          <w:szCs w:val="28"/>
        </w:rPr>
        <w:t>).</w:t>
      </w:r>
    </w:p>
    <w:p w:rsidR="00DB0289" w:rsidRPr="004D73BD"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б) Действия при обнаружении предмета, похожего на взрывное устройство (ВУ):</w:t>
      </w:r>
    </w:p>
    <w:p w:rsidR="00DB0289" w:rsidRPr="004D73BD" w:rsidRDefault="00DB0289" w:rsidP="00DB0289">
      <w:pPr>
        <w:widowControl w:val="0"/>
        <w:spacing w:line="252" w:lineRule="auto"/>
        <w:ind w:right="74" w:firstLine="709"/>
        <w:jc w:val="both"/>
        <w:rPr>
          <w:szCs w:val="28"/>
        </w:rPr>
      </w:pPr>
      <w:r w:rsidRPr="004D73BD">
        <w:rPr>
          <w:szCs w:val="28"/>
        </w:rPr>
        <w:t xml:space="preserve">1. Не подходить, не трогать, не передвигать обнаруженный подозрительный предмет! </w:t>
      </w:r>
      <w:r w:rsidR="00EE72C8">
        <w:rPr>
          <w:szCs w:val="28"/>
        </w:rPr>
        <w:t xml:space="preserve">Не пытаться его накрыть, залить водой и т.п. </w:t>
      </w:r>
      <w:r w:rsidRPr="004D73BD">
        <w:rPr>
          <w:szCs w:val="28"/>
        </w:rPr>
        <w:t xml:space="preserve">Не курить, </w:t>
      </w:r>
      <w:r w:rsidR="00683A3F">
        <w:rPr>
          <w:szCs w:val="28"/>
        </w:rPr>
        <w:t>не использовать</w:t>
      </w:r>
      <w:r w:rsidRPr="004D73BD">
        <w:rPr>
          <w:szCs w:val="28"/>
        </w:rPr>
        <w:t xml:space="preserve"> средств</w:t>
      </w:r>
      <w:r w:rsidR="00683A3F">
        <w:rPr>
          <w:szCs w:val="28"/>
        </w:rPr>
        <w:t>а</w:t>
      </w:r>
      <w:r w:rsidRPr="004D73BD">
        <w:rPr>
          <w:szCs w:val="28"/>
        </w:rPr>
        <w:t xml:space="preserve"> радиосвязи, в том числе мобильны</w:t>
      </w:r>
      <w:r w:rsidR="00683A3F">
        <w:rPr>
          <w:szCs w:val="28"/>
        </w:rPr>
        <w:t>й</w:t>
      </w:r>
      <w:r w:rsidRPr="004D73BD">
        <w:rPr>
          <w:szCs w:val="28"/>
        </w:rPr>
        <w:t xml:space="preserve"> телефон, вблизи данного предмета.</w:t>
      </w:r>
    </w:p>
    <w:p w:rsidR="00DB0289" w:rsidRPr="004D73BD" w:rsidRDefault="00DB0289" w:rsidP="00DB0289">
      <w:pPr>
        <w:widowControl w:val="0"/>
        <w:spacing w:line="252" w:lineRule="auto"/>
        <w:ind w:right="74" w:firstLine="709"/>
        <w:jc w:val="both"/>
        <w:rPr>
          <w:szCs w:val="28"/>
        </w:rPr>
      </w:pPr>
      <w:r w:rsidRPr="004D73BD">
        <w:rPr>
          <w:szCs w:val="28"/>
        </w:rPr>
        <w:t>2. Зафиксировать время и место обнаружения</w:t>
      </w:r>
      <w:r>
        <w:rPr>
          <w:szCs w:val="28"/>
        </w:rPr>
        <w:t xml:space="preserve"> подозрительного предмета</w:t>
      </w:r>
      <w:r w:rsidRPr="004D73BD">
        <w:rPr>
          <w:szCs w:val="28"/>
        </w:rPr>
        <w:t>.</w:t>
      </w:r>
    </w:p>
    <w:p w:rsidR="00DB0289" w:rsidRPr="004D73BD" w:rsidRDefault="00DB0289" w:rsidP="00DB0289">
      <w:pPr>
        <w:widowControl w:val="0"/>
        <w:spacing w:line="252" w:lineRule="auto"/>
        <w:ind w:right="74" w:firstLine="709"/>
        <w:jc w:val="both"/>
        <w:rPr>
          <w:szCs w:val="28"/>
        </w:rPr>
      </w:pPr>
      <w:r w:rsidRPr="004D73BD">
        <w:rPr>
          <w:szCs w:val="28"/>
        </w:rPr>
        <w:t>3. Немедленно сообщить об обнаружении подозрительного предмета руководителю объекта</w:t>
      </w:r>
      <w:r w:rsidRPr="004D73BD">
        <w:rPr>
          <w:b/>
          <w:szCs w:val="28"/>
        </w:rPr>
        <w:t xml:space="preserve">. </w:t>
      </w:r>
      <w:r w:rsidRPr="004D73BD">
        <w:rPr>
          <w:szCs w:val="28"/>
        </w:rPr>
        <w:t>Далее действовать по указаниям руководителя.</w:t>
      </w:r>
    </w:p>
    <w:p w:rsidR="00DB0289" w:rsidRPr="004D73BD" w:rsidRDefault="00DB0289" w:rsidP="00DB0289">
      <w:pPr>
        <w:widowControl w:val="0"/>
        <w:spacing w:line="252" w:lineRule="auto"/>
        <w:ind w:right="74" w:firstLine="709"/>
        <w:jc w:val="both"/>
        <w:rPr>
          <w:szCs w:val="28"/>
        </w:rPr>
      </w:pPr>
      <w:r w:rsidRPr="004D73BD">
        <w:rPr>
          <w:szCs w:val="28"/>
        </w:rPr>
        <w:t>4. Не сообщать об угрозе взрыва никому, кроме руководителя объекта, чтобы не создавать панику.</w:t>
      </w:r>
    </w:p>
    <w:p w:rsidR="00DB0289" w:rsidRPr="004D73BD" w:rsidRDefault="00DB0289" w:rsidP="00DB0289">
      <w:pPr>
        <w:widowControl w:val="0"/>
        <w:spacing w:line="252" w:lineRule="auto"/>
        <w:ind w:right="74" w:firstLine="709"/>
        <w:jc w:val="both"/>
        <w:rPr>
          <w:szCs w:val="28"/>
        </w:rPr>
      </w:pPr>
      <w:r w:rsidRPr="004D73BD">
        <w:rPr>
          <w:szCs w:val="28"/>
        </w:rPr>
        <w:t xml:space="preserve">5. </w:t>
      </w:r>
      <w:r w:rsidRPr="009845E1">
        <w:rPr>
          <w:szCs w:val="28"/>
        </w:rPr>
        <w:t xml:space="preserve">Предпримите меры к тому, чтобы </w:t>
      </w:r>
      <w:r>
        <w:rPr>
          <w:szCs w:val="28"/>
        </w:rPr>
        <w:t>люди отошли как можно дальше от </w:t>
      </w:r>
      <w:r w:rsidRPr="009845E1">
        <w:rPr>
          <w:szCs w:val="28"/>
        </w:rPr>
        <w:t>подозрительного предмета и опасной зоны.</w:t>
      </w:r>
      <w:r w:rsidR="00166496">
        <w:rPr>
          <w:szCs w:val="28"/>
        </w:rPr>
        <w:t xml:space="preserve"> Примите меры по ограждению опасной зоны лентой или иными подручными средствами.</w:t>
      </w:r>
    </w:p>
    <w:p w:rsidR="00DB0289" w:rsidRPr="004D73BD" w:rsidRDefault="00DB0289" w:rsidP="00DB0289">
      <w:pPr>
        <w:widowControl w:val="0"/>
        <w:spacing w:line="252" w:lineRule="auto"/>
        <w:ind w:right="74" w:firstLine="709"/>
        <w:jc w:val="both"/>
        <w:rPr>
          <w:szCs w:val="28"/>
        </w:rPr>
      </w:pPr>
      <w:r w:rsidRPr="004D73BD">
        <w:rPr>
          <w:szCs w:val="28"/>
        </w:rPr>
        <w:t xml:space="preserve">6. </w:t>
      </w:r>
      <w:r>
        <w:rPr>
          <w:szCs w:val="28"/>
        </w:rPr>
        <w:t>При</w:t>
      </w:r>
      <w:r w:rsidR="00B8568F">
        <w:rPr>
          <w:szCs w:val="28"/>
        </w:rPr>
        <w:t xml:space="preserve"> эвакуации из здания</w:t>
      </w:r>
      <w:r w:rsidRPr="004D73BD">
        <w:rPr>
          <w:szCs w:val="28"/>
        </w:rPr>
        <w:t>, с территории объекта оказать помощь несовершеннолетним находящимся без в</w:t>
      </w:r>
      <w:r>
        <w:rPr>
          <w:szCs w:val="28"/>
        </w:rPr>
        <w:t>зрослых, инвалидам, престарелым, беременным женщинам.</w:t>
      </w:r>
      <w:r w:rsidR="00E57F91">
        <w:rPr>
          <w:szCs w:val="28"/>
        </w:rPr>
        <w:t xml:space="preserve"> Эвакуироваться по наиболее безопасным путям эвакуации избегая опасной зоны</w:t>
      </w:r>
      <w:r w:rsidR="00B310E3">
        <w:rPr>
          <w:szCs w:val="28"/>
        </w:rPr>
        <w:t>.</w:t>
      </w:r>
    </w:p>
    <w:p w:rsidR="00DB0289" w:rsidRPr="004D73BD" w:rsidRDefault="00DB0289" w:rsidP="00DB0289">
      <w:pPr>
        <w:widowControl w:val="0"/>
        <w:spacing w:line="252" w:lineRule="auto"/>
        <w:ind w:right="74" w:firstLine="709"/>
        <w:jc w:val="both"/>
        <w:rPr>
          <w:szCs w:val="28"/>
        </w:rPr>
      </w:pPr>
      <w:r>
        <w:rPr>
          <w:szCs w:val="28"/>
        </w:rPr>
        <w:t>7</w:t>
      </w:r>
      <w:r w:rsidRPr="004D73BD">
        <w:rPr>
          <w:szCs w:val="28"/>
        </w:rPr>
        <w:t>. Дождаться прибытия представителей правоохранительных органов, указать место расположения по</w:t>
      </w:r>
      <w:r>
        <w:rPr>
          <w:szCs w:val="28"/>
        </w:rPr>
        <w:t>дозрительного предмета, время и </w:t>
      </w:r>
      <w:r w:rsidRPr="004D73BD">
        <w:rPr>
          <w:szCs w:val="28"/>
        </w:rPr>
        <w:t>обстоятельства его обнаружения, описать внешний вид предмета, похожего на взрывное устройство.</w:t>
      </w:r>
    </w:p>
    <w:p w:rsidR="00DB0289" w:rsidRPr="004D73BD" w:rsidRDefault="00DB0289" w:rsidP="00DB0289">
      <w:pPr>
        <w:rPr>
          <w:szCs w:val="28"/>
        </w:rPr>
        <w:sectPr w:rsidR="00DB0289" w:rsidRPr="004D73BD">
          <w:pgSz w:w="11906" w:h="16838"/>
          <w:pgMar w:top="1134" w:right="850" w:bottom="1134" w:left="1701" w:header="708" w:footer="708" w:gutter="0"/>
          <w:cols w:space="708"/>
          <w:docGrid w:linePitch="360"/>
        </w:sect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ПОСТУПЛЕНИЕ УГРОЗЫ СОВЕРШЕНИЯ ТЕРРОРИСТИЧЕСКОГО АКТА ПО ТЕЛЕФОНУ:</w:t>
      </w:r>
    </w:p>
    <w:p w:rsidR="00DB0289" w:rsidRPr="004D73BD" w:rsidRDefault="00DB0289" w:rsidP="00DB0289">
      <w:pPr>
        <w:pStyle w:val="a3"/>
        <w:widowControl w:val="0"/>
        <w:ind w:left="0" w:right="72" w:firstLine="709"/>
        <w:rPr>
          <w:b/>
          <w:szCs w:val="28"/>
          <w:u w:val="single"/>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а) Предупредительные меры (меры профилактики):</w:t>
      </w:r>
    </w:p>
    <w:p w:rsidR="00DB0289" w:rsidRDefault="00DB0289" w:rsidP="00DB0289">
      <w:pPr>
        <w:widowControl w:val="0"/>
        <w:numPr>
          <w:ilvl w:val="0"/>
          <w:numId w:val="8"/>
        </w:numPr>
        <w:ind w:left="15" w:right="72" w:hanging="15"/>
        <w:jc w:val="both"/>
        <w:rPr>
          <w:szCs w:val="28"/>
        </w:rPr>
      </w:pPr>
      <w:r w:rsidRPr="004D73BD">
        <w:rPr>
          <w:szCs w:val="28"/>
        </w:rPr>
        <w:t>инструктировать персонал о порядк</w:t>
      </w:r>
      <w:r>
        <w:rPr>
          <w:szCs w:val="28"/>
        </w:rPr>
        <w:t>е приема телефонных сообщений с </w:t>
      </w:r>
      <w:r w:rsidRPr="004D73BD">
        <w:rPr>
          <w:szCs w:val="28"/>
        </w:rPr>
        <w:t>угрозами террористического акта;</w:t>
      </w:r>
    </w:p>
    <w:p w:rsidR="009D1931" w:rsidRDefault="009D1931" w:rsidP="00DB0289">
      <w:pPr>
        <w:widowControl w:val="0"/>
        <w:numPr>
          <w:ilvl w:val="0"/>
          <w:numId w:val="8"/>
        </w:numPr>
        <w:ind w:left="15" w:right="72" w:hanging="15"/>
        <w:jc w:val="both"/>
        <w:rPr>
          <w:szCs w:val="28"/>
        </w:rPr>
      </w:pPr>
      <w:r w:rsidRPr="004D73BD">
        <w:rPr>
          <w:szCs w:val="28"/>
        </w:rPr>
        <w:t>реагировать на каждый поступивший телефонный зв</w:t>
      </w:r>
      <w:r>
        <w:rPr>
          <w:szCs w:val="28"/>
        </w:rPr>
        <w:t>онок;</w:t>
      </w:r>
    </w:p>
    <w:p w:rsidR="00DB0289" w:rsidRPr="004D73BD" w:rsidRDefault="00DB0289" w:rsidP="00DB0289">
      <w:pPr>
        <w:widowControl w:val="0"/>
        <w:numPr>
          <w:ilvl w:val="0"/>
          <w:numId w:val="8"/>
        </w:numPr>
        <w:ind w:left="15" w:right="72" w:hanging="15"/>
        <w:jc w:val="both"/>
        <w:rPr>
          <w:szCs w:val="28"/>
        </w:rPr>
      </w:pPr>
      <w:r>
        <w:rPr>
          <w:szCs w:val="28"/>
        </w:rPr>
        <w:t>для телефонных аппаратов с общедоступным абонентским номером (используемых в рекламе или информационных справочниках) предусмотреть возможность автоматического определителя номера и записи разговора (при наличии технической возможности);</w:t>
      </w:r>
    </w:p>
    <w:p w:rsidR="00E13DF0" w:rsidRPr="004D73BD" w:rsidRDefault="00E13DF0" w:rsidP="00DB0289">
      <w:pPr>
        <w:widowControl w:val="0"/>
        <w:numPr>
          <w:ilvl w:val="0"/>
          <w:numId w:val="8"/>
        </w:numPr>
        <w:ind w:left="15" w:right="72" w:hanging="15"/>
        <w:jc w:val="both"/>
        <w:rPr>
          <w:szCs w:val="28"/>
        </w:rPr>
      </w:pPr>
      <w:r>
        <w:rPr>
          <w:szCs w:val="28"/>
        </w:rPr>
        <w:t xml:space="preserve">по окончанию разговора не </w:t>
      </w:r>
      <w:r w:rsidR="00DC7BC7">
        <w:rPr>
          <w:szCs w:val="28"/>
        </w:rPr>
        <w:t xml:space="preserve">разрывать соединение кнопкой прекращения вызова или </w:t>
      </w:r>
      <w:r w:rsidR="009D1931">
        <w:rPr>
          <w:szCs w:val="28"/>
        </w:rPr>
        <w:t>путем возврата</w:t>
      </w:r>
      <w:r w:rsidR="00DC7BC7">
        <w:rPr>
          <w:szCs w:val="28"/>
        </w:rPr>
        <w:t xml:space="preserve"> трубки на телефонный аппарат.</w:t>
      </w:r>
    </w:p>
    <w:p w:rsidR="00DB0289" w:rsidRPr="004D73BD" w:rsidRDefault="00DB0289" w:rsidP="00DB0289">
      <w:pPr>
        <w:widowControl w:val="0"/>
        <w:ind w:left="15" w:right="72"/>
        <w:jc w:val="both"/>
        <w:rPr>
          <w:szCs w:val="28"/>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б) Действия при получении телефонного сообщения:</w:t>
      </w:r>
    </w:p>
    <w:p w:rsidR="00DB0289" w:rsidRPr="004D73BD" w:rsidRDefault="00DB0289" w:rsidP="00DB0289">
      <w:pPr>
        <w:widowControl w:val="0"/>
        <w:numPr>
          <w:ilvl w:val="0"/>
          <w:numId w:val="8"/>
        </w:numPr>
        <w:ind w:left="15" w:right="72" w:hanging="15"/>
        <w:jc w:val="both"/>
        <w:rPr>
          <w:szCs w:val="28"/>
        </w:rPr>
      </w:pPr>
      <w:r w:rsidRPr="004D73BD">
        <w:rPr>
          <w:szCs w:val="28"/>
        </w:rPr>
        <w:t>при поступлении угрозы по тел</w:t>
      </w:r>
      <w:r>
        <w:rPr>
          <w:szCs w:val="28"/>
        </w:rPr>
        <w:t>ефону необходимо вести диалог с </w:t>
      </w:r>
      <w:r w:rsidRPr="004D73BD">
        <w:rPr>
          <w:szCs w:val="28"/>
        </w:rPr>
        <w:t>звонящим в соответствии с «Особенностями приема телефонного сообщения с угрозами террористического характера» (приложение 1);</w:t>
      </w:r>
    </w:p>
    <w:p w:rsidR="00DB0289" w:rsidRPr="004D73BD" w:rsidRDefault="00DB0289" w:rsidP="00DB0289">
      <w:pPr>
        <w:widowControl w:val="0"/>
        <w:numPr>
          <w:ilvl w:val="0"/>
          <w:numId w:val="8"/>
        </w:numPr>
        <w:ind w:left="15" w:right="72" w:hanging="15"/>
        <w:jc w:val="both"/>
        <w:rPr>
          <w:szCs w:val="28"/>
        </w:rPr>
      </w:pPr>
      <w:r>
        <w:rPr>
          <w:szCs w:val="28"/>
        </w:rPr>
        <w:t>е</w:t>
      </w:r>
      <w:r w:rsidRPr="00265156">
        <w:rPr>
          <w:szCs w:val="28"/>
        </w:rPr>
        <w:t>сли возможно, ещё в процессе разговора сообщите о нём руководству объекта, если нет – немедленно по его окончании.</w:t>
      </w:r>
      <w:r>
        <w:rPr>
          <w:szCs w:val="28"/>
        </w:rPr>
        <w:t xml:space="preserve"> Далее действовать по </w:t>
      </w:r>
      <w:r w:rsidRPr="004D73BD">
        <w:rPr>
          <w:szCs w:val="28"/>
        </w:rPr>
        <w:t>указаниям руководителя</w:t>
      </w:r>
      <w:r>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представлении информации лицо, передающее информацию, называет свои фамилию, имя, отчество,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DB0289" w:rsidRPr="004D73BD" w:rsidRDefault="00DB0289" w:rsidP="00DB0289">
      <w:pPr>
        <w:widowControl w:val="0"/>
        <w:numPr>
          <w:ilvl w:val="0"/>
          <w:numId w:val="8"/>
        </w:numPr>
        <w:ind w:left="15" w:right="72" w:hanging="15"/>
        <w:jc w:val="both"/>
        <w:rPr>
          <w:szCs w:val="28"/>
        </w:rPr>
      </w:pPr>
      <w:r>
        <w:rPr>
          <w:szCs w:val="28"/>
        </w:rPr>
        <w:t>л</w:t>
      </w:r>
      <w:r w:rsidRPr="00A11FBB">
        <w:rPr>
          <w:szCs w:val="28"/>
        </w:rPr>
        <w:t>ицо, передавшее информ</w:t>
      </w:r>
      <w:r>
        <w:rPr>
          <w:szCs w:val="28"/>
        </w:rPr>
        <w:t>ацию об угрозе совершения или о </w:t>
      </w:r>
      <w:r w:rsidRPr="00A11FBB">
        <w:rPr>
          <w:szCs w:val="28"/>
        </w:rPr>
        <w:t>совершении террористического акта, фиксирует фамилию, имя, отчество (при наличии), должность лица, приняв</w:t>
      </w:r>
      <w:r w:rsidR="00447E2D">
        <w:rPr>
          <w:szCs w:val="28"/>
        </w:rPr>
        <w:t xml:space="preserve">шего информацию, а также дату и </w:t>
      </w:r>
      <w:r w:rsidRPr="00A11FBB">
        <w:rPr>
          <w:szCs w:val="28"/>
        </w:rPr>
        <w:t>время ее передачи</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после сообщени</w:t>
      </w:r>
      <w:r w:rsidR="00A96276">
        <w:rPr>
          <w:szCs w:val="28"/>
        </w:rPr>
        <w:t>я</w:t>
      </w:r>
      <w:r w:rsidRPr="004D73BD">
        <w:rPr>
          <w:szCs w:val="28"/>
        </w:rPr>
        <w:t xml:space="preserve"> по телефону об угрозе взрыва, о наличии взрывного устройства не вдаваться в панику;</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принять участие в эвакуации из здания, с территории объекта согласно </w:t>
      </w:r>
      <w:r>
        <w:rPr>
          <w:szCs w:val="28"/>
        </w:rPr>
        <w:t>инструкции по</w:t>
      </w:r>
      <w:r w:rsidRPr="004D73BD">
        <w:rPr>
          <w:szCs w:val="28"/>
        </w:rPr>
        <w:t xml:space="preserve"> эвакуации.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A96276" w:rsidP="00DB0289">
      <w:pPr>
        <w:widowControl w:val="0"/>
        <w:numPr>
          <w:ilvl w:val="0"/>
          <w:numId w:val="8"/>
        </w:numPr>
        <w:ind w:left="15" w:right="72" w:hanging="15"/>
        <w:jc w:val="both"/>
        <w:rPr>
          <w:szCs w:val="28"/>
        </w:rPr>
        <w:sectPr w:rsidR="00DB0289" w:rsidRPr="004D73BD">
          <w:pgSz w:w="11906" w:h="16838"/>
          <w:pgMar w:top="1134" w:right="850" w:bottom="1134" w:left="1701" w:header="708" w:footer="708" w:gutter="0"/>
          <w:cols w:space="708"/>
          <w:docGrid w:linePitch="360"/>
        </w:sectPr>
      </w:pPr>
      <w:r>
        <w:rPr>
          <w:szCs w:val="28"/>
        </w:rPr>
        <w:t xml:space="preserve">на безопасном расстоянии от объекта </w:t>
      </w:r>
      <w:r w:rsidR="00DB0289">
        <w:rPr>
          <w:szCs w:val="28"/>
        </w:rPr>
        <w:t>д</w:t>
      </w:r>
      <w:r w:rsidR="00DB0289" w:rsidRPr="004D73BD">
        <w:rPr>
          <w:szCs w:val="28"/>
        </w:rPr>
        <w:t>ождаться прибытия представителей правоохранительных органов, рассказать об обстоятельствах получения телефонного сообщения.</w:t>
      </w: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 xml:space="preserve">ПОСТУПЛЕНИЕ УГРОЗЫ ТЕРРОРИСТИЧЕСКОГО АКТА </w:t>
      </w:r>
    </w:p>
    <w:p w:rsidR="00DB0289" w:rsidRPr="004D73BD" w:rsidRDefault="00DB0289" w:rsidP="00DB0289">
      <w:pPr>
        <w:pStyle w:val="a3"/>
        <w:widowControl w:val="0"/>
        <w:ind w:left="0" w:right="72"/>
        <w:jc w:val="center"/>
        <w:rPr>
          <w:b/>
          <w:szCs w:val="28"/>
          <w:u w:val="single"/>
        </w:rPr>
      </w:pPr>
      <w:r w:rsidRPr="004D73BD">
        <w:rPr>
          <w:b/>
          <w:szCs w:val="28"/>
          <w:u w:val="single"/>
        </w:rPr>
        <w:t>В ПИСЬМЕННОМ ВИДЕ</w:t>
      </w:r>
      <w:r>
        <w:rPr>
          <w:b/>
          <w:szCs w:val="28"/>
          <w:u w:val="single"/>
        </w:rPr>
        <w:t xml:space="preserve"> И ПОЧТОВЫХ ОТПРАВЛЕНИЯХ</w:t>
      </w:r>
    </w:p>
    <w:p w:rsidR="00DB0289" w:rsidRPr="004D73BD" w:rsidRDefault="00DB0289" w:rsidP="00DB0289">
      <w:pPr>
        <w:widowControl w:val="0"/>
        <w:ind w:left="142" w:right="72"/>
        <w:jc w:val="both"/>
        <w:rPr>
          <w:szCs w:val="28"/>
        </w:rPr>
      </w:pPr>
    </w:p>
    <w:p w:rsidR="00DB0289" w:rsidRPr="004D73BD" w:rsidRDefault="00DB0289" w:rsidP="00DB0289">
      <w:pPr>
        <w:widowControl w:val="0"/>
        <w:ind w:left="15" w:right="72" w:firstLine="709"/>
        <w:jc w:val="both"/>
        <w:rPr>
          <w:szCs w:val="28"/>
        </w:rPr>
      </w:pPr>
      <w:r w:rsidRPr="004D73BD">
        <w:rPr>
          <w:szCs w:val="28"/>
        </w:rPr>
        <w:t>Угрозы в письменной форме могут</w:t>
      </w:r>
      <w:r>
        <w:rPr>
          <w:szCs w:val="28"/>
        </w:rPr>
        <w:t xml:space="preserve"> поступить в организацию как по </w:t>
      </w:r>
      <w:r w:rsidRPr="004D73BD">
        <w:rPr>
          <w:szCs w:val="28"/>
        </w:rPr>
        <w:t>почтовому каналу, так и в результате обнаружения различного рода носителей анонимных материалов (записки, надписи, информация, записанная на дискете и др.).</w:t>
      </w:r>
    </w:p>
    <w:p w:rsidR="00DB0289" w:rsidRPr="004D73BD" w:rsidRDefault="00DB0289" w:rsidP="00DB0289">
      <w:pPr>
        <w:widowControl w:val="0"/>
        <w:ind w:left="15" w:right="72" w:firstLine="709"/>
        <w:jc w:val="both"/>
        <w:rPr>
          <w:szCs w:val="28"/>
        </w:rPr>
      </w:pPr>
    </w:p>
    <w:p w:rsidR="00DB0289" w:rsidRPr="004D73BD" w:rsidRDefault="00DB0289" w:rsidP="00DB0289">
      <w:pPr>
        <w:widowControl w:val="0"/>
        <w:ind w:left="142"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тщательный просмотр всей поступающей письменной корреспонденции, просмотр флеш-карт (приложение </w:t>
      </w:r>
      <w:r>
        <w:rPr>
          <w:szCs w:val="28"/>
        </w:rPr>
        <w:t>2</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особое внимание необходимо обращать на бандероли, футляры, рекламные проспекты;</w:t>
      </w:r>
    </w:p>
    <w:p w:rsidR="00DB0289" w:rsidRPr="004D73BD" w:rsidRDefault="00DB0289" w:rsidP="00DB0289">
      <w:pPr>
        <w:widowControl w:val="0"/>
        <w:numPr>
          <w:ilvl w:val="0"/>
          <w:numId w:val="8"/>
        </w:numPr>
        <w:ind w:left="15" w:right="72" w:hanging="15"/>
        <w:jc w:val="both"/>
        <w:rPr>
          <w:szCs w:val="28"/>
        </w:rPr>
      </w:pPr>
      <w:r w:rsidRPr="004D73BD">
        <w:rPr>
          <w:szCs w:val="28"/>
        </w:rPr>
        <w:t>Цель проверки - не пропустить возможное сообщение об угрозе террористического акта.</w:t>
      </w:r>
    </w:p>
    <w:p w:rsidR="00DB0289" w:rsidRPr="004D73BD" w:rsidRDefault="00DB0289" w:rsidP="00DB0289">
      <w:pPr>
        <w:widowControl w:val="0"/>
        <w:ind w:right="72" w:firstLine="724"/>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б) Действия при поступлении угрозы в письменном виде</w:t>
      </w:r>
      <w:r>
        <w:rPr>
          <w:i/>
          <w:szCs w:val="28"/>
          <w:u w:val="single"/>
        </w:rPr>
        <w:t>, в том числе при поступлении анонимных материалов</w:t>
      </w:r>
      <w:r w:rsidRPr="004D73BD">
        <w:rPr>
          <w:i/>
          <w:szCs w:val="28"/>
          <w:u w:val="single"/>
        </w:rPr>
        <w:t>:</w:t>
      </w:r>
    </w:p>
    <w:p w:rsidR="00DB0289" w:rsidRPr="004D73BD" w:rsidRDefault="00DB0289" w:rsidP="00DB0289">
      <w:pPr>
        <w:widowControl w:val="0"/>
        <w:numPr>
          <w:ilvl w:val="0"/>
          <w:numId w:val="8"/>
        </w:numPr>
        <w:ind w:left="15" w:right="72" w:hanging="15"/>
        <w:jc w:val="both"/>
        <w:rPr>
          <w:szCs w:val="28"/>
        </w:rPr>
      </w:pPr>
      <w:r>
        <w:rPr>
          <w:szCs w:val="28"/>
        </w:rPr>
        <w:t xml:space="preserve">незамедлительно </w:t>
      </w:r>
      <w:r w:rsidRPr="004D73BD">
        <w:rPr>
          <w:szCs w:val="28"/>
        </w:rPr>
        <w:t>сообщить об обнаружении письменной угрозы террористического акта руководителю объекта</w:t>
      </w:r>
      <w:r>
        <w:rPr>
          <w:szCs w:val="28"/>
        </w:rPr>
        <w:t>. Далее действовать по </w:t>
      </w:r>
      <w:r w:rsidRPr="004D73BD">
        <w:rPr>
          <w:szCs w:val="28"/>
        </w:rPr>
        <w:t>указаниям руководителя;</w:t>
      </w:r>
    </w:p>
    <w:p w:rsidR="00DB0289" w:rsidRDefault="00DB0289" w:rsidP="00DB0289">
      <w:pPr>
        <w:widowControl w:val="0"/>
        <w:numPr>
          <w:ilvl w:val="0"/>
          <w:numId w:val="8"/>
        </w:numPr>
        <w:ind w:left="15" w:right="72" w:hanging="15"/>
        <w:jc w:val="both"/>
        <w:rPr>
          <w:szCs w:val="28"/>
        </w:rPr>
      </w:pPr>
      <w:r w:rsidRPr="004D73BD">
        <w:rPr>
          <w:szCs w:val="28"/>
        </w:rPr>
        <w:t>не сообщать о поступившей угрозе никому, кроме руководителя объекта;</w:t>
      </w:r>
    </w:p>
    <w:p w:rsidR="00DB0289" w:rsidRDefault="00DB0289" w:rsidP="00DB0289">
      <w:pPr>
        <w:widowControl w:val="0"/>
        <w:numPr>
          <w:ilvl w:val="0"/>
          <w:numId w:val="8"/>
        </w:numPr>
        <w:ind w:left="15" w:right="72" w:hanging="15"/>
        <w:jc w:val="both"/>
        <w:rPr>
          <w:szCs w:val="28"/>
        </w:rPr>
      </w:pPr>
      <w:r>
        <w:rPr>
          <w:szCs w:val="28"/>
        </w:rPr>
        <w:t>е</w:t>
      </w:r>
      <w:r w:rsidRPr="004470A6">
        <w:rPr>
          <w:szCs w:val="28"/>
        </w:rPr>
        <w:t>сли документ поступил в конверте – его вскрытие производите только с левой или правой стороны, ак</w:t>
      </w:r>
      <w:r>
        <w:rPr>
          <w:szCs w:val="28"/>
        </w:rPr>
        <w:t>куратно срезая кромку ножницами;</w:t>
      </w:r>
    </w:p>
    <w:p w:rsidR="00DB0289" w:rsidRPr="004D73BD" w:rsidRDefault="00DB0289" w:rsidP="00DB0289">
      <w:pPr>
        <w:widowControl w:val="0"/>
        <w:numPr>
          <w:ilvl w:val="0"/>
          <w:numId w:val="8"/>
        </w:numPr>
        <w:ind w:left="15" w:right="72" w:hanging="15"/>
        <w:jc w:val="both"/>
        <w:rPr>
          <w:szCs w:val="28"/>
        </w:rPr>
      </w:pPr>
      <w:r>
        <w:rPr>
          <w:szCs w:val="28"/>
        </w:rPr>
        <w:t>с</w:t>
      </w:r>
      <w:r w:rsidRPr="004470A6">
        <w:rPr>
          <w:szCs w:val="28"/>
        </w:rPr>
        <w:t>охраняйте всё: документ с тек</w:t>
      </w:r>
      <w:r>
        <w:rPr>
          <w:szCs w:val="28"/>
        </w:rPr>
        <w:t>стом, любые вложения, конверт и </w:t>
      </w:r>
      <w:r w:rsidRPr="004470A6">
        <w:rPr>
          <w:szCs w:val="28"/>
        </w:rPr>
        <w:t>у</w:t>
      </w:r>
      <w:r>
        <w:rPr>
          <w:szCs w:val="28"/>
        </w:rPr>
        <w:t>паковку, ничего не выбрасывайте;</w:t>
      </w:r>
    </w:p>
    <w:p w:rsidR="00DB0289" w:rsidRPr="004D73BD" w:rsidRDefault="00DB0289" w:rsidP="00DB0289">
      <w:pPr>
        <w:widowControl w:val="0"/>
        <w:numPr>
          <w:ilvl w:val="0"/>
          <w:numId w:val="8"/>
        </w:numPr>
        <w:ind w:left="15" w:right="72" w:hanging="15"/>
        <w:jc w:val="both"/>
        <w:rPr>
          <w:szCs w:val="28"/>
        </w:rPr>
      </w:pPr>
      <w:r w:rsidRPr="004D73BD">
        <w:rPr>
          <w:szCs w:val="28"/>
        </w:rPr>
        <w:t>обращаться с носителем письменной угрозы максимально осторожно, поместить его в чистый плотно закрываемый пакет и в отдельную жесткую папку (коробку). Постарайтесь не оставлять на нем отпечатков своих пальцев. Носитель письменной информации об угрозе не должен сшиваться, склеиваться, на нем не разрешается делать подписи, подчеркивания, запрещается его мять и сгибать;</w:t>
      </w:r>
    </w:p>
    <w:p w:rsidR="00DB0289" w:rsidRPr="004D73BD" w:rsidRDefault="00DB0289" w:rsidP="00DB0289">
      <w:pPr>
        <w:widowControl w:val="0"/>
        <w:numPr>
          <w:ilvl w:val="0"/>
          <w:numId w:val="8"/>
        </w:numPr>
        <w:ind w:left="15" w:right="72" w:hanging="15"/>
        <w:jc w:val="both"/>
        <w:rPr>
          <w:szCs w:val="28"/>
        </w:rPr>
      </w:pPr>
      <w:r w:rsidRPr="004D73BD">
        <w:rPr>
          <w:szCs w:val="28"/>
        </w:rPr>
        <w:t>регистрационный штамп проставляется только на сопроводительных письмах или заявлениях граждан, передавших материалы;</w:t>
      </w:r>
    </w:p>
    <w:p w:rsidR="00DB0289" w:rsidRPr="004D73BD" w:rsidRDefault="00DB0289" w:rsidP="00DB0289">
      <w:pPr>
        <w:widowControl w:val="0"/>
        <w:numPr>
          <w:ilvl w:val="0"/>
          <w:numId w:val="8"/>
        </w:numPr>
        <w:ind w:left="15" w:right="72" w:hanging="15"/>
        <w:jc w:val="both"/>
        <w:rPr>
          <w:szCs w:val="28"/>
        </w:rPr>
      </w:pPr>
      <w:r w:rsidRPr="004D73BD">
        <w:rPr>
          <w:szCs w:val="28"/>
        </w:rPr>
        <w:t>не расширяйте круг лиц, знакомившихся с содержанием письма;</w:t>
      </w:r>
    </w:p>
    <w:p w:rsidR="00DB0289" w:rsidRPr="004D73BD" w:rsidRDefault="00DB0289" w:rsidP="00DB0289">
      <w:pPr>
        <w:widowControl w:val="0"/>
        <w:numPr>
          <w:ilvl w:val="0"/>
          <w:numId w:val="8"/>
        </w:numPr>
        <w:ind w:left="15" w:right="72" w:hanging="15"/>
        <w:jc w:val="both"/>
        <w:rPr>
          <w:szCs w:val="28"/>
        </w:rPr>
      </w:pPr>
      <w:r w:rsidRPr="004D73BD">
        <w:rPr>
          <w:szCs w:val="28"/>
        </w:rPr>
        <w:t>в случае эвакуации из здания, с территории объекта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 рассказать об обстоятельствах получения угрозы, выдать носитель письменный информации об угрозе, для изъятия.</w:t>
      </w:r>
    </w:p>
    <w:p w:rsidR="00DB0289" w:rsidRPr="00B21938" w:rsidRDefault="00DB0289" w:rsidP="00DB0289">
      <w:pPr>
        <w:widowControl w:val="0"/>
        <w:ind w:left="15" w:right="72"/>
        <w:jc w:val="both"/>
        <w:rPr>
          <w:szCs w:val="28"/>
        </w:rPr>
      </w:pPr>
    </w:p>
    <w:p w:rsidR="00DB0289" w:rsidRDefault="00DB0289" w:rsidP="00DB0289">
      <w:pPr>
        <w:ind w:firstLine="709"/>
        <w:jc w:val="both"/>
        <w:rPr>
          <w:rFonts w:eastAsia="Calibri"/>
          <w:i/>
          <w:szCs w:val="28"/>
          <w:u w:val="single"/>
          <w:lang w:eastAsia="en-US"/>
        </w:rPr>
      </w:pPr>
    </w:p>
    <w:p w:rsidR="00DB0289" w:rsidRPr="004D73BD" w:rsidRDefault="00DB0289" w:rsidP="00DB0289">
      <w:pPr>
        <w:ind w:firstLine="709"/>
        <w:jc w:val="both"/>
        <w:rPr>
          <w:rFonts w:eastAsia="Calibri"/>
          <w:i/>
          <w:szCs w:val="28"/>
          <w:u w:val="single"/>
          <w:lang w:eastAsia="en-US"/>
        </w:rPr>
      </w:pPr>
      <w:r w:rsidRPr="004D73BD">
        <w:rPr>
          <w:rFonts w:eastAsia="Calibri"/>
          <w:i/>
          <w:szCs w:val="28"/>
          <w:u w:val="single"/>
          <w:lang w:eastAsia="en-US"/>
        </w:rPr>
        <w:lastRenderedPageBreak/>
        <w:t>в) алгоритм действий при получении подозрительной</w:t>
      </w:r>
      <w:r>
        <w:rPr>
          <w:rFonts w:eastAsia="Calibri"/>
          <w:i/>
          <w:szCs w:val="28"/>
          <w:u w:val="single"/>
          <w:lang w:eastAsia="en-US"/>
        </w:rPr>
        <w:t xml:space="preserve"> </w:t>
      </w:r>
      <w:r w:rsidRPr="00EA13BB">
        <w:rPr>
          <w:rFonts w:eastAsia="Calibri"/>
          <w:i/>
          <w:szCs w:val="28"/>
          <w:u w:val="single"/>
          <w:lang w:eastAsia="en-US"/>
        </w:rPr>
        <w:t>на заражение биологической субстанцией</w:t>
      </w:r>
      <w:r>
        <w:rPr>
          <w:rFonts w:eastAsia="Calibri"/>
          <w:i/>
          <w:szCs w:val="28"/>
          <w:u w:val="single"/>
          <w:lang w:eastAsia="en-US"/>
        </w:rPr>
        <w:t xml:space="preserve"> </w:t>
      </w:r>
      <w:r w:rsidRPr="00EA13BB">
        <w:rPr>
          <w:rFonts w:eastAsia="Calibri"/>
          <w:i/>
          <w:szCs w:val="28"/>
          <w:u w:val="single"/>
          <w:lang w:eastAsia="en-US"/>
        </w:rPr>
        <w:t>или химическим веществом</w:t>
      </w:r>
      <w:r>
        <w:rPr>
          <w:rFonts w:eastAsia="Calibri"/>
          <w:i/>
          <w:szCs w:val="28"/>
          <w:u w:val="single"/>
          <w:lang w:eastAsia="en-US"/>
        </w:rPr>
        <w:t xml:space="preserve"> </w:t>
      </w:r>
      <w:r w:rsidRPr="004D73BD">
        <w:rPr>
          <w:rFonts w:eastAsia="Calibri"/>
          <w:i/>
          <w:szCs w:val="28"/>
          <w:u w:val="single"/>
          <w:lang w:eastAsia="en-US"/>
        </w:rPr>
        <w:t>корреспонденции:</w:t>
      </w:r>
    </w:p>
    <w:p w:rsidR="00DB0289" w:rsidRPr="004D73BD" w:rsidRDefault="00DB0289" w:rsidP="00DB0289">
      <w:pPr>
        <w:jc w:val="both"/>
        <w:rPr>
          <w:rFonts w:eastAsia="Calibri"/>
          <w:szCs w:val="28"/>
          <w:lang w:eastAsia="en-US"/>
        </w:rPr>
      </w:pPr>
    </w:p>
    <w:p w:rsidR="00DB0289" w:rsidRPr="004D73BD" w:rsidRDefault="00DB0289" w:rsidP="00DB0289">
      <w:pPr>
        <w:widowControl w:val="0"/>
        <w:numPr>
          <w:ilvl w:val="0"/>
          <w:numId w:val="8"/>
        </w:numPr>
        <w:ind w:left="15" w:right="72" w:hanging="15"/>
        <w:jc w:val="both"/>
        <w:rPr>
          <w:szCs w:val="28"/>
        </w:rPr>
      </w:pPr>
      <w:r w:rsidRPr="004D73BD">
        <w:rPr>
          <w:szCs w:val="28"/>
        </w:rPr>
        <w:t>перед вскрытием конверта обследовать его на отсутствие посторонних вложений (порошков, сыпучих смесей, твердых предметов и пр.);</w:t>
      </w:r>
    </w:p>
    <w:p w:rsidR="00DB0289" w:rsidRDefault="00DB0289" w:rsidP="00DB0289">
      <w:pPr>
        <w:widowControl w:val="0"/>
        <w:numPr>
          <w:ilvl w:val="0"/>
          <w:numId w:val="8"/>
        </w:numPr>
        <w:ind w:left="15" w:right="72" w:hanging="15"/>
        <w:jc w:val="both"/>
        <w:rPr>
          <w:szCs w:val="28"/>
        </w:rPr>
      </w:pPr>
      <w:r w:rsidRPr="004D73BD">
        <w:rPr>
          <w:szCs w:val="28"/>
        </w:rPr>
        <w:t>при подозрении на опасное вложение не вскрывать конверт, герметично упаковать его в прозрачный целлофановый пакет;</w:t>
      </w:r>
    </w:p>
    <w:p w:rsidR="00DB0289" w:rsidRDefault="00DB0289" w:rsidP="00DB0289">
      <w:pPr>
        <w:widowControl w:val="0"/>
        <w:numPr>
          <w:ilvl w:val="0"/>
          <w:numId w:val="8"/>
        </w:numPr>
        <w:ind w:left="15" w:right="72" w:hanging="15"/>
        <w:jc w:val="both"/>
        <w:rPr>
          <w:szCs w:val="28"/>
        </w:rPr>
      </w:pPr>
      <w:r w:rsidRPr="009114F9">
        <w:rPr>
          <w:szCs w:val="28"/>
        </w:rPr>
        <w:t>сообщить произошедшем непосредственному руководителю;</w:t>
      </w:r>
    </w:p>
    <w:p w:rsidR="00DB0289" w:rsidRPr="004D73BD" w:rsidRDefault="00DB0289" w:rsidP="00DB0289">
      <w:pPr>
        <w:widowControl w:val="0"/>
        <w:numPr>
          <w:ilvl w:val="0"/>
          <w:numId w:val="8"/>
        </w:numPr>
        <w:ind w:left="15" w:right="72" w:hanging="15"/>
        <w:jc w:val="both"/>
        <w:rPr>
          <w:szCs w:val="28"/>
        </w:rPr>
      </w:pPr>
      <w:r>
        <w:rPr>
          <w:szCs w:val="28"/>
        </w:rPr>
        <w:t>зафиксировать обратный адрес и почтовые штемпели на конверте;</w:t>
      </w:r>
    </w:p>
    <w:p w:rsidR="00DB0289" w:rsidRPr="004D73BD" w:rsidRDefault="00DB0289" w:rsidP="00DB0289">
      <w:pPr>
        <w:widowControl w:val="0"/>
        <w:numPr>
          <w:ilvl w:val="0"/>
          <w:numId w:val="8"/>
        </w:numPr>
        <w:ind w:left="15" w:right="72" w:hanging="15"/>
        <w:jc w:val="both"/>
        <w:rPr>
          <w:szCs w:val="28"/>
        </w:rPr>
      </w:pPr>
      <w:r w:rsidRPr="004D73BD">
        <w:rPr>
          <w:szCs w:val="28"/>
        </w:rPr>
        <w:t>при повреждении конверта или вскрытии его и просыпании на стол (пол) находящегося в нем порошкообразног</w:t>
      </w:r>
      <w:r>
        <w:rPr>
          <w:szCs w:val="28"/>
        </w:rPr>
        <w:t>о вещества, положить конверт на </w:t>
      </w:r>
      <w:r w:rsidRPr="004D73BD">
        <w:rPr>
          <w:szCs w:val="28"/>
        </w:rPr>
        <w:t>просыпанное вещество и накрыть его пластиковым пакетом;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упаковать остальную корр</w:t>
      </w:r>
      <w:r>
        <w:rPr>
          <w:rFonts w:eastAsia="Calibri"/>
          <w:szCs w:val="28"/>
          <w:lang w:eastAsia="en-US"/>
        </w:rPr>
        <w:t>еспонденцию, контактировавшую с </w:t>
      </w:r>
      <w:r w:rsidRPr="004D73BD">
        <w:rPr>
          <w:rFonts w:eastAsia="Calibri"/>
          <w:szCs w:val="28"/>
          <w:lang w:eastAsia="en-US"/>
        </w:rPr>
        <w:t xml:space="preserve">подозрительным конвертом </w:t>
      </w:r>
      <w:r>
        <w:rPr>
          <w:rFonts w:eastAsia="Calibri"/>
          <w:szCs w:val="28"/>
          <w:lang w:eastAsia="en-US"/>
        </w:rPr>
        <w:t>в прозрачный целлофановый пакет;</w:t>
      </w:r>
    </w:p>
    <w:p w:rsidR="00DB0289" w:rsidRPr="004D73BD" w:rsidRDefault="00DB0289" w:rsidP="00DB0289">
      <w:pPr>
        <w:widowControl w:val="0"/>
        <w:numPr>
          <w:ilvl w:val="0"/>
          <w:numId w:val="8"/>
        </w:numPr>
        <w:ind w:left="15" w:right="72" w:hanging="15"/>
        <w:jc w:val="both"/>
        <w:rPr>
          <w:szCs w:val="28"/>
        </w:rPr>
      </w:pPr>
      <w:r w:rsidRPr="004D73BD">
        <w:rPr>
          <w:szCs w:val="28"/>
        </w:rPr>
        <w:t>убедиться, что "подозрительный" или поврежденный конверт отделен от других писем и бандеролей и ближайшая к ней поверхность ограничена;</w:t>
      </w:r>
    </w:p>
    <w:p w:rsidR="00DB0289" w:rsidRPr="004D73BD" w:rsidRDefault="00DB0289" w:rsidP="00DB0289">
      <w:pPr>
        <w:widowControl w:val="0"/>
        <w:numPr>
          <w:ilvl w:val="0"/>
          <w:numId w:val="8"/>
        </w:numPr>
        <w:ind w:left="15" w:right="72" w:hanging="15"/>
        <w:jc w:val="both"/>
        <w:rPr>
          <w:szCs w:val="28"/>
        </w:rPr>
      </w:pPr>
      <w:r w:rsidRPr="004D73BD">
        <w:rPr>
          <w:szCs w:val="28"/>
        </w:rPr>
        <w:t>вымыть руки водой с мылом и убедиться, что все, кто трогал "подозрительный" конверт, также вымыли руки водой с мылом;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покинуть и закрыть рабочий кабинет, оставаясь рядом с ним;</w:t>
      </w:r>
    </w:p>
    <w:p w:rsidR="00DB0289" w:rsidRPr="004D73BD" w:rsidRDefault="00DB0289" w:rsidP="00DB0289">
      <w:pPr>
        <w:widowControl w:val="0"/>
        <w:numPr>
          <w:ilvl w:val="0"/>
          <w:numId w:val="8"/>
        </w:numPr>
        <w:ind w:left="15" w:right="72" w:hanging="15"/>
        <w:jc w:val="both"/>
        <w:rPr>
          <w:szCs w:val="28"/>
        </w:rPr>
      </w:pPr>
      <w:r w:rsidRPr="004D73BD">
        <w:rPr>
          <w:szCs w:val="28"/>
        </w:rPr>
        <w:t>исключить допуск в кабинет (как очаг потенциального заражения) посторонних лиц;</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ограничить передвижение внутри </w:t>
      </w:r>
      <w:r w:rsidR="00142118">
        <w:rPr>
          <w:szCs w:val="28"/>
        </w:rPr>
        <w:t>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составить список лиц, контактировавших с неизвестной субстанцией (веществом);</w:t>
      </w:r>
    </w:p>
    <w:p w:rsidR="00DB0289" w:rsidRPr="004D73BD" w:rsidRDefault="00DB0289" w:rsidP="00DB0289">
      <w:pPr>
        <w:widowControl w:val="0"/>
        <w:numPr>
          <w:ilvl w:val="0"/>
          <w:numId w:val="8"/>
        </w:numPr>
        <w:ind w:left="15" w:right="72" w:hanging="15"/>
        <w:jc w:val="both"/>
        <w:rPr>
          <w:szCs w:val="28"/>
        </w:rPr>
      </w:pPr>
      <w:r w:rsidRPr="004D73BD">
        <w:rPr>
          <w:szCs w:val="28"/>
        </w:rPr>
        <w:t>сотрудникам и посетителям, контактировавшим с неизвестной субстанцией (веществом) не выходить за пределы</w:t>
      </w:r>
      <w:r w:rsidR="00F76319">
        <w:rPr>
          <w:szCs w:val="28"/>
        </w:rPr>
        <w:t xml:space="preserve"> объекта</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w:t>
      </w:r>
      <w:r w:rsidRPr="004D73BD">
        <w:rPr>
          <w:rFonts w:eastAsia="Calibri"/>
          <w:szCs w:val="28"/>
          <w:lang w:eastAsia="en-US"/>
        </w:rPr>
        <w:t>, Роспотребнадзора, санэпидемстанции, МЧС и выполнить их указания.</w:t>
      </w:r>
    </w:p>
    <w:p w:rsidR="00DB0289" w:rsidRPr="004D73BD" w:rsidRDefault="00DB0289" w:rsidP="00DB0289">
      <w:pPr>
        <w:rPr>
          <w:szCs w:val="28"/>
        </w:rPr>
      </w:pPr>
    </w:p>
    <w:p w:rsidR="00DB0289" w:rsidRPr="004D73BD" w:rsidRDefault="00DB0289" w:rsidP="00DB0289">
      <w:pPr>
        <w:rPr>
          <w:szCs w:val="28"/>
        </w:rPr>
      </w:pPr>
    </w:p>
    <w:p w:rsidR="00A9297E" w:rsidRPr="00D263BE" w:rsidRDefault="00A9297E" w:rsidP="00A9297E">
      <w:pPr>
        <w:pStyle w:val="a3"/>
        <w:widowControl w:val="0"/>
        <w:numPr>
          <w:ilvl w:val="0"/>
          <w:numId w:val="13"/>
        </w:numPr>
        <w:ind w:right="72"/>
        <w:jc w:val="center"/>
        <w:rPr>
          <w:b/>
          <w:szCs w:val="28"/>
          <w:u w:val="single"/>
        </w:rPr>
      </w:pPr>
      <w:r w:rsidRPr="00D263BE">
        <w:rPr>
          <w:b/>
          <w:szCs w:val="28"/>
          <w:u w:val="single"/>
        </w:rPr>
        <w:t>ВООРУЖЕННОЕ НАПАДЕНИЕ</w:t>
      </w:r>
    </w:p>
    <w:p w:rsidR="002E0ABB" w:rsidRDefault="002E0ABB" w:rsidP="002E0ABB">
      <w:pPr>
        <w:widowControl w:val="0"/>
        <w:ind w:left="15" w:right="72"/>
        <w:jc w:val="both"/>
        <w:rPr>
          <w:i/>
          <w:szCs w:val="28"/>
          <w:u w:val="single"/>
        </w:rPr>
      </w:pPr>
    </w:p>
    <w:p w:rsidR="002E0ABB" w:rsidRPr="004D73BD" w:rsidRDefault="002E0ABB" w:rsidP="002E0ABB">
      <w:pPr>
        <w:widowControl w:val="0"/>
        <w:ind w:left="15" w:right="72"/>
        <w:jc w:val="both"/>
        <w:rPr>
          <w:i/>
          <w:szCs w:val="28"/>
          <w:u w:val="single"/>
        </w:rPr>
      </w:pPr>
      <w:r w:rsidRPr="004D73BD">
        <w:rPr>
          <w:i/>
          <w:szCs w:val="28"/>
          <w:u w:val="single"/>
        </w:rPr>
        <w:t>а) Предупредительные меры (меры профилактики):</w:t>
      </w:r>
    </w:p>
    <w:p w:rsidR="002E0ABB" w:rsidRPr="004D73BD" w:rsidRDefault="002E0ABB" w:rsidP="002E0ABB">
      <w:pPr>
        <w:widowControl w:val="0"/>
        <w:numPr>
          <w:ilvl w:val="0"/>
          <w:numId w:val="8"/>
        </w:numPr>
        <w:ind w:left="15" w:right="72" w:hanging="15"/>
        <w:jc w:val="both"/>
        <w:rPr>
          <w:szCs w:val="28"/>
        </w:rPr>
      </w:pPr>
      <w:r w:rsidRPr="004D73BD">
        <w:rPr>
          <w:szCs w:val="28"/>
        </w:rPr>
        <w:t xml:space="preserve">повышение бдительности каждого работника </w:t>
      </w:r>
      <w:r>
        <w:rPr>
          <w:szCs w:val="28"/>
        </w:rPr>
        <w:t>объекта</w:t>
      </w:r>
      <w:r w:rsidRPr="004D73BD">
        <w:rPr>
          <w:szCs w:val="28"/>
        </w:rPr>
        <w:t>;</w:t>
      </w:r>
    </w:p>
    <w:p w:rsidR="002E0ABB" w:rsidRPr="004D73BD" w:rsidRDefault="002E0ABB" w:rsidP="002E0ABB">
      <w:pPr>
        <w:widowControl w:val="0"/>
        <w:numPr>
          <w:ilvl w:val="0"/>
          <w:numId w:val="8"/>
        </w:numPr>
        <w:tabs>
          <w:tab w:val="left" w:pos="-6946"/>
        </w:tabs>
        <w:spacing w:line="252" w:lineRule="auto"/>
        <w:ind w:left="0" w:right="74" w:firstLine="0"/>
        <w:jc w:val="both"/>
        <w:rPr>
          <w:szCs w:val="28"/>
        </w:rPr>
      </w:pPr>
      <w:r w:rsidRPr="004D73BD">
        <w:rPr>
          <w:szCs w:val="28"/>
        </w:rPr>
        <w:t>обеспечение строгого пропускного и внутриобъектового режимов</w:t>
      </w:r>
      <w:r>
        <w:rPr>
          <w:szCs w:val="28"/>
        </w:rPr>
        <w:t xml:space="preserve"> </w:t>
      </w:r>
      <w:r w:rsidR="00BF3F89">
        <w:rPr>
          <w:szCs w:val="28"/>
        </w:rPr>
        <w:t>на объекте</w:t>
      </w:r>
      <w:r w:rsidRPr="004D73BD">
        <w:rPr>
          <w:szCs w:val="28"/>
        </w:rPr>
        <w:t>, в том числе с применением системы контроля и управления доступом;</w:t>
      </w:r>
    </w:p>
    <w:p w:rsidR="002E0ABB" w:rsidRPr="004D73BD" w:rsidRDefault="002E0ABB" w:rsidP="002E0ABB">
      <w:pPr>
        <w:widowControl w:val="0"/>
        <w:numPr>
          <w:ilvl w:val="0"/>
          <w:numId w:val="8"/>
        </w:numPr>
        <w:ind w:left="0" w:right="72" w:firstLine="0"/>
        <w:jc w:val="both"/>
        <w:rPr>
          <w:szCs w:val="28"/>
        </w:rPr>
      </w:pPr>
      <w:r w:rsidRPr="004D73BD">
        <w:rPr>
          <w:szCs w:val="28"/>
        </w:rPr>
        <w:t xml:space="preserve">организация физической охраны </w:t>
      </w:r>
      <w:r>
        <w:rPr>
          <w:szCs w:val="28"/>
        </w:rPr>
        <w:t>объекта</w:t>
      </w:r>
      <w:r w:rsidRPr="004D73BD">
        <w:rPr>
          <w:szCs w:val="28"/>
        </w:rPr>
        <w:t>;</w:t>
      </w:r>
    </w:p>
    <w:p w:rsidR="002E0ABB" w:rsidRDefault="002E0ABB" w:rsidP="002E0ABB">
      <w:pPr>
        <w:widowControl w:val="0"/>
        <w:numPr>
          <w:ilvl w:val="0"/>
          <w:numId w:val="8"/>
        </w:numPr>
        <w:ind w:left="0" w:right="72" w:firstLine="0"/>
        <w:jc w:val="both"/>
        <w:rPr>
          <w:szCs w:val="28"/>
        </w:rPr>
      </w:pPr>
      <w:r w:rsidRPr="004D73BD">
        <w:rPr>
          <w:szCs w:val="28"/>
        </w:rPr>
        <w:t xml:space="preserve">использование стационарных или ручных металлодетекторов при входе </w:t>
      </w:r>
      <w:r w:rsidR="000D1403">
        <w:rPr>
          <w:szCs w:val="28"/>
        </w:rPr>
        <w:t>на объект</w:t>
      </w:r>
      <w:r w:rsidRPr="004D73BD">
        <w:rPr>
          <w:szCs w:val="28"/>
        </w:rPr>
        <w:t>;</w:t>
      </w:r>
    </w:p>
    <w:p w:rsidR="00C51000" w:rsidRPr="004D73BD" w:rsidRDefault="00C51000" w:rsidP="002E0ABB">
      <w:pPr>
        <w:widowControl w:val="0"/>
        <w:numPr>
          <w:ilvl w:val="0"/>
          <w:numId w:val="8"/>
        </w:numPr>
        <w:ind w:left="0" w:right="72" w:firstLine="0"/>
        <w:jc w:val="both"/>
        <w:rPr>
          <w:szCs w:val="28"/>
        </w:rPr>
      </w:pPr>
      <w:r w:rsidRPr="004D73BD">
        <w:rPr>
          <w:szCs w:val="28"/>
        </w:rPr>
        <w:t>установ</w:t>
      </w:r>
      <w:r>
        <w:rPr>
          <w:szCs w:val="28"/>
        </w:rPr>
        <w:t>ка</w:t>
      </w:r>
      <w:r w:rsidRPr="004D73BD">
        <w:rPr>
          <w:szCs w:val="28"/>
        </w:rPr>
        <w:t xml:space="preserve"> систем видеонаблюдения и </w:t>
      </w:r>
      <w:r>
        <w:rPr>
          <w:szCs w:val="28"/>
        </w:rPr>
        <w:t>контроль обстановки на </w:t>
      </w:r>
      <w:r w:rsidRPr="004D73BD">
        <w:rPr>
          <w:szCs w:val="28"/>
        </w:rPr>
        <w:t xml:space="preserve">территории </w:t>
      </w:r>
      <w:r w:rsidR="00524698">
        <w:rPr>
          <w:szCs w:val="28"/>
        </w:rPr>
        <w:t>объекта</w:t>
      </w:r>
      <w:r w:rsidRPr="004D73BD">
        <w:rPr>
          <w:szCs w:val="28"/>
        </w:rPr>
        <w:t xml:space="preserve"> </w:t>
      </w:r>
      <w:r w:rsidR="00524698">
        <w:rPr>
          <w:szCs w:val="28"/>
        </w:rPr>
        <w:t>в том числе прилегающей</w:t>
      </w:r>
      <w:r w:rsidR="00584CDF">
        <w:rPr>
          <w:szCs w:val="28"/>
        </w:rPr>
        <w:t>, на входных группах и эвакуационных выходах</w:t>
      </w:r>
      <w:r w:rsidR="00524698">
        <w:rPr>
          <w:szCs w:val="28"/>
        </w:rPr>
        <w:t xml:space="preserve"> </w:t>
      </w:r>
      <w:r w:rsidRPr="004D73BD">
        <w:rPr>
          <w:szCs w:val="28"/>
        </w:rPr>
        <w:t>в реальном времени;</w:t>
      </w:r>
    </w:p>
    <w:p w:rsidR="002E0ABB" w:rsidRPr="004D73BD" w:rsidRDefault="002E0ABB" w:rsidP="002E0ABB">
      <w:pPr>
        <w:widowControl w:val="0"/>
        <w:numPr>
          <w:ilvl w:val="0"/>
          <w:numId w:val="8"/>
        </w:numPr>
        <w:ind w:left="0" w:right="72" w:firstLine="0"/>
        <w:jc w:val="both"/>
        <w:rPr>
          <w:szCs w:val="28"/>
        </w:rPr>
      </w:pPr>
      <w:r w:rsidRPr="004D73BD">
        <w:rPr>
          <w:szCs w:val="28"/>
        </w:rPr>
        <w:lastRenderedPageBreak/>
        <w:t>установление графика обхода и о</w:t>
      </w:r>
      <w:r>
        <w:rPr>
          <w:szCs w:val="28"/>
        </w:rPr>
        <w:t>смотра прилегающей территории к </w:t>
      </w:r>
      <w:r w:rsidRPr="004D73BD">
        <w:rPr>
          <w:szCs w:val="28"/>
        </w:rPr>
        <w:t>объекту</w:t>
      </w:r>
      <w:r w:rsidR="00E2135C">
        <w:rPr>
          <w:szCs w:val="28"/>
        </w:rPr>
        <w:t>, запасных и эвакуационных выходов</w:t>
      </w:r>
      <w:r w:rsidRPr="004D73BD">
        <w:rPr>
          <w:szCs w:val="28"/>
        </w:rPr>
        <w:t xml:space="preserve"> с целью обнаружения признаков подготовки несанкционированного проникновения </w:t>
      </w:r>
      <w:r w:rsidR="00017F8B">
        <w:rPr>
          <w:szCs w:val="28"/>
        </w:rPr>
        <w:t>на объект</w:t>
      </w:r>
      <w:r w:rsidRPr="004D73BD">
        <w:rPr>
          <w:szCs w:val="28"/>
        </w:rPr>
        <w:t>;</w:t>
      </w:r>
    </w:p>
    <w:p w:rsidR="002E0ABB" w:rsidRPr="004D73BD" w:rsidRDefault="002E0ABB" w:rsidP="002E0ABB">
      <w:pPr>
        <w:widowControl w:val="0"/>
        <w:numPr>
          <w:ilvl w:val="0"/>
          <w:numId w:val="8"/>
        </w:numPr>
        <w:ind w:left="0" w:right="72" w:firstLine="0"/>
        <w:jc w:val="both"/>
        <w:rPr>
          <w:szCs w:val="28"/>
        </w:rPr>
      </w:pPr>
      <w:r w:rsidRPr="004D73BD">
        <w:rPr>
          <w:szCs w:val="28"/>
        </w:rPr>
        <w:t xml:space="preserve">регулярная проверка исправности </w:t>
      </w:r>
      <w:r>
        <w:rPr>
          <w:szCs w:val="28"/>
        </w:rPr>
        <w:t>охранной сигнализации, КТС, системы оповещения</w:t>
      </w:r>
      <w:r w:rsidRPr="004D73BD">
        <w:rPr>
          <w:szCs w:val="28"/>
        </w:rPr>
        <w:t>.</w:t>
      </w:r>
    </w:p>
    <w:p w:rsidR="002E0ABB" w:rsidRDefault="002E0ABB" w:rsidP="002E0ABB">
      <w:pPr>
        <w:widowControl w:val="0"/>
        <w:numPr>
          <w:ilvl w:val="0"/>
          <w:numId w:val="8"/>
        </w:numPr>
        <w:ind w:left="0" w:right="72" w:firstLine="0"/>
        <w:jc w:val="both"/>
        <w:rPr>
          <w:szCs w:val="28"/>
        </w:rPr>
      </w:pPr>
      <w:r w:rsidRPr="004D73BD">
        <w:rPr>
          <w:szCs w:val="28"/>
        </w:rPr>
        <w:t>периодический инструктаж персонала по действиям в подобных ситуациях.</w:t>
      </w:r>
    </w:p>
    <w:p w:rsidR="00D263BE" w:rsidRDefault="00D263BE" w:rsidP="002E0ABB">
      <w:pPr>
        <w:widowControl w:val="0"/>
        <w:numPr>
          <w:ilvl w:val="0"/>
          <w:numId w:val="8"/>
        </w:numPr>
        <w:ind w:left="0" w:right="72" w:firstLine="0"/>
        <w:jc w:val="both"/>
        <w:rPr>
          <w:szCs w:val="28"/>
        </w:rPr>
      </w:pPr>
      <w:r>
        <w:rPr>
          <w:szCs w:val="28"/>
        </w:rPr>
        <w:t xml:space="preserve">создание в мессенджере </w:t>
      </w:r>
      <w:r w:rsidR="007E1718">
        <w:rPr>
          <w:szCs w:val="28"/>
        </w:rPr>
        <w:t xml:space="preserve">сообщений </w:t>
      </w:r>
      <w:r>
        <w:rPr>
          <w:szCs w:val="28"/>
        </w:rPr>
        <w:t>группы для работников объекта на случай возникновения чрезвычайных ситуаций.</w:t>
      </w:r>
    </w:p>
    <w:p w:rsidR="00B13891" w:rsidRPr="008D1B4B" w:rsidRDefault="00B13891" w:rsidP="00B13891">
      <w:pPr>
        <w:ind w:left="15" w:right="72"/>
        <w:rPr>
          <w:szCs w:val="28"/>
        </w:rPr>
      </w:pPr>
      <w:r w:rsidRPr="008D1B4B">
        <w:rPr>
          <w:i/>
          <w:szCs w:val="28"/>
          <w:u w:val="single"/>
        </w:rPr>
        <w:t>б) Действия при обнаружени</w:t>
      </w:r>
      <w:r>
        <w:rPr>
          <w:i/>
          <w:szCs w:val="28"/>
          <w:u w:val="single"/>
        </w:rPr>
        <w:t>и</w:t>
      </w:r>
      <w:r w:rsidRPr="008D1B4B">
        <w:rPr>
          <w:i/>
          <w:szCs w:val="28"/>
          <w:u w:val="single"/>
        </w:rPr>
        <w:t xml:space="preserve"> вооруженного лица за пределами здания:</w:t>
      </w:r>
    </w:p>
    <w:p w:rsidR="00B13891" w:rsidRPr="008D1B4B" w:rsidRDefault="00B13891" w:rsidP="00B13891">
      <w:pPr>
        <w:widowControl w:val="0"/>
        <w:numPr>
          <w:ilvl w:val="0"/>
          <w:numId w:val="8"/>
        </w:numPr>
        <w:ind w:left="0" w:right="72" w:firstLine="0"/>
        <w:jc w:val="both"/>
        <w:rPr>
          <w:szCs w:val="28"/>
        </w:rPr>
      </w:pPr>
      <w:r w:rsidRPr="008D1B4B">
        <w:rPr>
          <w:szCs w:val="28"/>
        </w:rPr>
        <w:t>при обнаружении вооруженного лица на прилегающей к объекту территории немедленно запереть входные двери на механические запоры (даже при наличии электромагнитных замков), одновременно с этим воспользоваться кнопкой тревожной сигнализации, подать специальный сигнал оповещения о вооруженном нападении;</w:t>
      </w:r>
    </w:p>
    <w:p w:rsidR="00B13891" w:rsidRPr="008D1B4B" w:rsidRDefault="00CC694F" w:rsidP="00B13891">
      <w:pPr>
        <w:widowControl w:val="0"/>
        <w:numPr>
          <w:ilvl w:val="0"/>
          <w:numId w:val="8"/>
        </w:numPr>
        <w:ind w:left="0" w:right="72" w:firstLine="0"/>
        <w:jc w:val="both"/>
        <w:rPr>
          <w:szCs w:val="28"/>
        </w:rPr>
      </w:pPr>
      <w:r>
        <w:rPr>
          <w:szCs w:val="28"/>
        </w:rPr>
        <w:t xml:space="preserve">незамедлительно </w:t>
      </w:r>
      <w:r w:rsidR="00B13891" w:rsidRPr="008D1B4B">
        <w:rPr>
          <w:szCs w:val="28"/>
        </w:rPr>
        <w:t xml:space="preserve">сообщить об обнаружении </w:t>
      </w:r>
      <w:r w:rsidR="00B13891" w:rsidRPr="00671BD1">
        <w:rPr>
          <w:szCs w:val="28"/>
        </w:rPr>
        <w:t>вооруженного лица руководителю</w:t>
      </w:r>
      <w:r w:rsidR="00671BD1">
        <w:rPr>
          <w:szCs w:val="28"/>
        </w:rPr>
        <w:t xml:space="preserve"> объекта</w:t>
      </w:r>
      <w:r w:rsidR="00B13891" w:rsidRPr="008D1B4B">
        <w:rPr>
          <w:szCs w:val="28"/>
        </w:rPr>
        <w:t xml:space="preserve">, а также по телефону </w:t>
      </w:r>
      <w:r w:rsidRPr="008D1B4B">
        <w:rPr>
          <w:szCs w:val="28"/>
        </w:rPr>
        <w:t>112</w:t>
      </w:r>
      <w:r>
        <w:rPr>
          <w:szCs w:val="28"/>
        </w:rPr>
        <w:t xml:space="preserve">, </w:t>
      </w:r>
      <w:r w:rsidR="00B13891">
        <w:rPr>
          <w:szCs w:val="28"/>
        </w:rPr>
        <w:t>102</w:t>
      </w:r>
      <w:r w:rsidR="00B13891" w:rsidRPr="008D1B4B">
        <w:rPr>
          <w:szCs w:val="28"/>
        </w:rPr>
        <w:t>;</w:t>
      </w:r>
    </w:p>
    <w:p w:rsidR="00B13891" w:rsidRPr="008D1B4B" w:rsidRDefault="00B13891" w:rsidP="00B13891">
      <w:pPr>
        <w:widowControl w:val="0"/>
        <w:numPr>
          <w:ilvl w:val="0"/>
          <w:numId w:val="8"/>
        </w:numPr>
        <w:ind w:left="0" w:right="72" w:firstLine="0"/>
        <w:jc w:val="both"/>
        <w:rPr>
          <w:szCs w:val="28"/>
        </w:rPr>
      </w:pPr>
      <w:r w:rsidRPr="008D1B4B">
        <w:rPr>
          <w:szCs w:val="28"/>
        </w:rPr>
        <w:t>отойти от оконных проемов</w:t>
      </w:r>
      <w:r>
        <w:rPr>
          <w:szCs w:val="28"/>
        </w:rPr>
        <w:t>, входных дверей</w:t>
      </w:r>
      <w:r w:rsidRPr="008D1B4B">
        <w:rPr>
          <w:szCs w:val="28"/>
        </w:rPr>
        <w:t>;</w:t>
      </w:r>
    </w:p>
    <w:p w:rsidR="00B13891" w:rsidRPr="008D1B4B" w:rsidRDefault="00B13891" w:rsidP="00B13891">
      <w:pPr>
        <w:widowControl w:val="0"/>
        <w:numPr>
          <w:ilvl w:val="0"/>
          <w:numId w:val="8"/>
        </w:numPr>
        <w:ind w:left="0" w:right="72" w:firstLine="0"/>
        <w:jc w:val="both"/>
        <w:rPr>
          <w:szCs w:val="28"/>
        </w:rPr>
      </w:pPr>
      <w:r w:rsidRPr="008D1B4B">
        <w:rPr>
          <w:szCs w:val="28"/>
        </w:rPr>
        <w:t>исключить выход людей из здания;</w:t>
      </w:r>
    </w:p>
    <w:p w:rsidR="00B13891" w:rsidRPr="008D1B4B" w:rsidRDefault="00B13891" w:rsidP="00B13891">
      <w:pPr>
        <w:ind w:right="72"/>
        <w:rPr>
          <w:szCs w:val="28"/>
        </w:rPr>
      </w:pPr>
      <w:r w:rsidRPr="008D1B4B">
        <w:rPr>
          <w:i/>
          <w:szCs w:val="28"/>
          <w:u w:val="single"/>
        </w:rPr>
        <w:t>б) Действия при обнаружени</w:t>
      </w:r>
      <w:r>
        <w:rPr>
          <w:i/>
          <w:szCs w:val="28"/>
          <w:u w:val="single"/>
        </w:rPr>
        <w:t>и</w:t>
      </w:r>
      <w:r w:rsidRPr="008D1B4B">
        <w:rPr>
          <w:i/>
          <w:szCs w:val="28"/>
          <w:u w:val="single"/>
        </w:rPr>
        <w:t xml:space="preserve"> вооруженного лица в здании:</w:t>
      </w:r>
    </w:p>
    <w:p w:rsidR="00B13891" w:rsidRPr="008D1B4B" w:rsidRDefault="00B13891" w:rsidP="00B13891">
      <w:pPr>
        <w:widowControl w:val="0"/>
        <w:numPr>
          <w:ilvl w:val="0"/>
          <w:numId w:val="8"/>
        </w:numPr>
        <w:ind w:left="0" w:right="72" w:firstLine="0"/>
        <w:jc w:val="both"/>
        <w:rPr>
          <w:szCs w:val="28"/>
        </w:rPr>
      </w:pPr>
      <w:r>
        <w:rPr>
          <w:szCs w:val="28"/>
        </w:rPr>
        <w:t xml:space="preserve">при проникновении вооруженного лица в здание или </w:t>
      </w:r>
      <w:r w:rsidRPr="008D1B4B">
        <w:rPr>
          <w:szCs w:val="28"/>
        </w:rPr>
        <w:t>при обнаружении вооруженного лица непосредственно в помещении здания воспользоваться кнопкой тревожной сигнализации, подать сигнал оповещения о вооруженном нападении</w:t>
      </w:r>
      <w:r>
        <w:rPr>
          <w:szCs w:val="28"/>
        </w:rPr>
        <w:t xml:space="preserve"> либо незамедлительно сообщить об этом на пост охраны</w:t>
      </w:r>
      <w:r w:rsidRPr="008D1B4B">
        <w:rPr>
          <w:szCs w:val="28"/>
        </w:rPr>
        <w:t>;</w:t>
      </w:r>
    </w:p>
    <w:p w:rsidR="00B13891" w:rsidRPr="00671BD1" w:rsidRDefault="00B13891" w:rsidP="00B13891">
      <w:pPr>
        <w:widowControl w:val="0"/>
        <w:numPr>
          <w:ilvl w:val="0"/>
          <w:numId w:val="8"/>
        </w:numPr>
        <w:ind w:left="0" w:right="72" w:firstLine="0"/>
        <w:jc w:val="both"/>
        <w:rPr>
          <w:szCs w:val="28"/>
        </w:rPr>
      </w:pPr>
      <w:r w:rsidRPr="008D1B4B">
        <w:rPr>
          <w:szCs w:val="28"/>
        </w:rPr>
        <w:t xml:space="preserve">по возможности сообщить об обнаружении вооруженного лица по тел. 112 или 102 (с </w:t>
      </w:r>
      <w:r w:rsidRPr="00671BD1">
        <w:rPr>
          <w:szCs w:val="28"/>
        </w:rPr>
        <w:t>мобильного), руководителю</w:t>
      </w:r>
      <w:r w:rsidR="00671BD1" w:rsidRPr="00671BD1">
        <w:rPr>
          <w:szCs w:val="28"/>
        </w:rPr>
        <w:t xml:space="preserve"> объекта</w:t>
      </w:r>
      <w:r w:rsidRPr="00671BD1">
        <w:rPr>
          <w:szCs w:val="28"/>
        </w:rPr>
        <w:t>.</w:t>
      </w:r>
    </w:p>
    <w:p w:rsidR="00B13891" w:rsidRPr="008D1B4B" w:rsidRDefault="00B13891" w:rsidP="00B13891">
      <w:pPr>
        <w:widowControl w:val="0"/>
        <w:numPr>
          <w:ilvl w:val="0"/>
          <w:numId w:val="8"/>
        </w:numPr>
        <w:ind w:left="0" w:right="72" w:firstLine="0"/>
        <w:jc w:val="both"/>
        <w:rPr>
          <w:szCs w:val="28"/>
        </w:rPr>
      </w:pPr>
      <w:r w:rsidRPr="00671BD1">
        <w:rPr>
          <w:szCs w:val="28"/>
        </w:rPr>
        <w:t>если вы столкнулись с вооруженным нападающим «лицом к лицу» используйте любые методы и подручные</w:t>
      </w:r>
      <w:r w:rsidRPr="008D1B4B">
        <w:rPr>
          <w:szCs w:val="28"/>
        </w:rPr>
        <w:t xml:space="preserve"> предметы для оказания сопротивления и возможного обезоруживания нападающего. Чем быстрее и решительнее будут ваши действия в отношении вооруженного лица, тем больше шанс его обезвредить или дождаться в этом помощи. Если все же решили бежать, то необходимо при этом уйти с линии стрельбы используя углы коридоров, другие особенности помещений и находящихся в них предметов.</w:t>
      </w:r>
    </w:p>
    <w:p w:rsidR="00671BD1" w:rsidRDefault="00671BD1" w:rsidP="00671BD1">
      <w:pPr>
        <w:widowControl w:val="0"/>
        <w:ind w:right="72"/>
        <w:jc w:val="both"/>
        <w:rPr>
          <w:i/>
          <w:szCs w:val="28"/>
          <w:u w:val="single"/>
        </w:rPr>
      </w:pPr>
      <w:r w:rsidRPr="00671BD1">
        <w:rPr>
          <w:i/>
          <w:szCs w:val="28"/>
          <w:u w:val="single"/>
        </w:rPr>
        <w:t xml:space="preserve">в) </w:t>
      </w:r>
      <w:r w:rsidR="00A80CE7">
        <w:rPr>
          <w:i/>
          <w:szCs w:val="28"/>
          <w:u w:val="single"/>
        </w:rPr>
        <w:t>П</w:t>
      </w:r>
      <w:r w:rsidR="00B13891" w:rsidRPr="00671BD1">
        <w:rPr>
          <w:i/>
          <w:szCs w:val="28"/>
          <w:u w:val="single"/>
        </w:rPr>
        <w:t>ри включении оповещения о вооруженном нападении</w:t>
      </w:r>
      <w:r>
        <w:rPr>
          <w:i/>
          <w:szCs w:val="28"/>
          <w:u w:val="single"/>
        </w:rPr>
        <w:t>:</w:t>
      </w:r>
    </w:p>
    <w:p w:rsidR="007E1718" w:rsidRDefault="00B13891" w:rsidP="00671BD1">
      <w:pPr>
        <w:widowControl w:val="0"/>
        <w:numPr>
          <w:ilvl w:val="0"/>
          <w:numId w:val="8"/>
        </w:numPr>
        <w:ind w:left="0" w:right="72" w:firstLine="0"/>
        <w:jc w:val="both"/>
        <w:rPr>
          <w:szCs w:val="28"/>
        </w:rPr>
      </w:pPr>
      <w:r w:rsidRPr="008D1B4B">
        <w:rPr>
          <w:szCs w:val="28"/>
        </w:rPr>
        <w:t>даже если не видно и не слышно нападающего</w:t>
      </w:r>
      <w:r w:rsidR="00CD6C48">
        <w:rPr>
          <w:szCs w:val="28"/>
        </w:rPr>
        <w:t>, работники объекта помогая посетителям</w:t>
      </w:r>
      <w:r w:rsidRPr="008D1B4B">
        <w:rPr>
          <w:szCs w:val="28"/>
        </w:rPr>
        <w:t xml:space="preserve"> должны запереться в ближайших помещениях, забаррикадировать подручными средствами вход в помещение, перев</w:t>
      </w:r>
      <w:r w:rsidR="007E1718">
        <w:rPr>
          <w:szCs w:val="28"/>
        </w:rPr>
        <w:t>ести телефон в режим без звука;</w:t>
      </w:r>
    </w:p>
    <w:p w:rsidR="0004736E" w:rsidRDefault="007E1718" w:rsidP="00671BD1">
      <w:pPr>
        <w:widowControl w:val="0"/>
        <w:numPr>
          <w:ilvl w:val="0"/>
          <w:numId w:val="8"/>
        </w:numPr>
        <w:ind w:left="0" w:right="72" w:firstLine="0"/>
        <w:jc w:val="both"/>
        <w:rPr>
          <w:szCs w:val="28"/>
        </w:rPr>
      </w:pPr>
      <w:r>
        <w:rPr>
          <w:szCs w:val="28"/>
        </w:rPr>
        <w:t>р</w:t>
      </w:r>
      <w:r w:rsidR="00B13891" w:rsidRPr="008D1B4B">
        <w:rPr>
          <w:szCs w:val="28"/>
        </w:rPr>
        <w:t xml:space="preserve">аботники объекта путем использования мессенджера сообщений должны сообщить руководителю объекта о своем местонахождении (этаж, кабинет, помещение и т.п.), о количестве работников и посетителей, находящихся в закрытом помещении. При отсутствии обратной </w:t>
      </w:r>
      <w:r w:rsidR="00473FFE" w:rsidRPr="008D1B4B">
        <w:rPr>
          <w:szCs w:val="28"/>
        </w:rPr>
        <w:t xml:space="preserve">связи </w:t>
      </w:r>
      <w:r w:rsidR="00B25FFB">
        <w:rPr>
          <w:szCs w:val="28"/>
        </w:rPr>
        <w:t>или по указанию руководителя</w:t>
      </w:r>
      <w:r w:rsidR="00B25FFB" w:rsidRPr="008D1B4B">
        <w:rPr>
          <w:szCs w:val="28"/>
        </w:rPr>
        <w:t xml:space="preserve"> </w:t>
      </w:r>
      <w:r w:rsidR="00B13891" w:rsidRPr="008D1B4B">
        <w:rPr>
          <w:szCs w:val="28"/>
        </w:rPr>
        <w:t>сообщить указанную информацию по т</w:t>
      </w:r>
      <w:r w:rsidR="0004736E">
        <w:rPr>
          <w:szCs w:val="28"/>
        </w:rPr>
        <w:t xml:space="preserve">ел. 112 или </w:t>
      </w:r>
      <w:r w:rsidR="0004736E">
        <w:rPr>
          <w:szCs w:val="28"/>
        </w:rPr>
        <w:lastRenderedPageBreak/>
        <w:t>102 (с мобильного);</w:t>
      </w:r>
    </w:p>
    <w:p w:rsidR="0004736E" w:rsidRDefault="0004736E" w:rsidP="00671BD1">
      <w:pPr>
        <w:widowControl w:val="0"/>
        <w:numPr>
          <w:ilvl w:val="0"/>
          <w:numId w:val="8"/>
        </w:numPr>
        <w:ind w:left="0" w:right="72" w:firstLine="0"/>
        <w:jc w:val="both"/>
        <w:rPr>
          <w:szCs w:val="28"/>
        </w:rPr>
      </w:pPr>
      <w:r>
        <w:rPr>
          <w:szCs w:val="28"/>
        </w:rPr>
        <w:t>в</w:t>
      </w:r>
      <w:r w:rsidR="00B13891" w:rsidRPr="008D1B4B">
        <w:rPr>
          <w:szCs w:val="28"/>
        </w:rPr>
        <w:t xml:space="preserve"> помещении находиться тихо, в сторо</w:t>
      </w:r>
      <w:r>
        <w:rPr>
          <w:szCs w:val="28"/>
        </w:rPr>
        <w:t>не от оконных проемов и дверей.</w:t>
      </w:r>
    </w:p>
    <w:p w:rsidR="008E5C18" w:rsidRDefault="0004736E" w:rsidP="00671BD1">
      <w:pPr>
        <w:widowControl w:val="0"/>
        <w:numPr>
          <w:ilvl w:val="0"/>
          <w:numId w:val="8"/>
        </w:numPr>
        <w:ind w:left="0" w:right="72" w:firstLine="0"/>
        <w:jc w:val="both"/>
        <w:rPr>
          <w:szCs w:val="28"/>
        </w:rPr>
      </w:pPr>
      <w:r>
        <w:rPr>
          <w:szCs w:val="28"/>
        </w:rPr>
        <w:t>п</w:t>
      </w:r>
      <w:r w:rsidR="00B13891" w:rsidRPr="008D1B4B">
        <w:rPr>
          <w:szCs w:val="28"/>
        </w:rPr>
        <w:t>ри наличии на объекте ранее созданной в мессенджере рабочей группы поддерживать связь путем сообщений в мессенджере.</w:t>
      </w:r>
    </w:p>
    <w:p w:rsidR="00B91F64" w:rsidRPr="004D73BD" w:rsidRDefault="00FC6029" w:rsidP="003D6E57">
      <w:pPr>
        <w:widowControl w:val="0"/>
        <w:numPr>
          <w:ilvl w:val="0"/>
          <w:numId w:val="8"/>
        </w:numPr>
        <w:ind w:left="0" w:right="72" w:firstLine="0"/>
        <w:jc w:val="both"/>
        <w:rPr>
          <w:szCs w:val="28"/>
        </w:rPr>
      </w:pPr>
      <w:r>
        <w:rPr>
          <w:szCs w:val="28"/>
        </w:rPr>
        <w:t>э</w:t>
      </w:r>
      <w:r w:rsidR="00B91F64">
        <w:rPr>
          <w:szCs w:val="28"/>
        </w:rPr>
        <w:t xml:space="preserve">вакуироваться из </w:t>
      </w:r>
      <w:r w:rsidR="00B219D8">
        <w:rPr>
          <w:szCs w:val="28"/>
        </w:rPr>
        <w:t>помещений</w:t>
      </w:r>
      <w:r w:rsidR="00B91F64">
        <w:rPr>
          <w:szCs w:val="28"/>
        </w:rPr>
        <w:t xml:space="preserve"> только при получении </w:t>
      </w:r>
      <w:r>
        <w:rPr>
          <w:szCs w:val="28"/>
        </w:rPr>
        <w:t>информации</w:t>
      </w:r>
      <w:r w:rsidR="00B91F64">
        <w:rPr>
          <w:szCs w:val="28"/>
        </w:rPr>
        <w:t xml:space="preserve"> от правоохранительных органов о безопасных путях эвакуации</w:t>
      </w:r>
      <w:r>
        <w:rPr>
          <w:szCs w:val="28"/>
        </w:rPr>
        <w:t>.</w:t>
      </w:r>
    </w:p>
    <w:p w:rsidR="00A9297E" w:rsidRPr="00A9297E" w:rsidRDefault="00A9297E" w:rsidP="00A9297E">
      <w:pPr>
        <w:pStyle w:val="a3"/>
        <w:widowControl w:val="0"/>
        <w:ind w:left="502" w:right="72"/>
        <w:rPr>
          <w:b/>
          <w:szCs w:val="28"/>
          <w:u w:val="single"/>
        </w:rPr>
      </w:pPr>
    </w:p>
    <w:p w:rsidR="00DB0289" w:rsidRPr="004D73BD" w:rsidRDefault="00A9297E" w:rsidP="00DB0289">
      <w:pPr>
        <w:widowControl w:val="0"/>
        <w:ind w:right="72"/>
        <w:jc w:val="center"/>
        <w:rPr>
          <w:b/>
          <w:szCs w:val="28"/>
          <w:u w:val="single"/>
        </w:rPr>
      </w:pPr>
      <w:r>
        <w:rPr>
          <w:b/>
          <w:szCs w:val="28"/>
          <w:u w:val="single"/>
        </w:rPr>
        <w:t>5</w:t>
      </w:r>
      <w:r w:rsidR="00DB0289" w:rsidRPr="004D73BD">
        <w:rPr>
          <w:b/>
          <w:szCs w:val="28"/>
          <w:u w:val="single"/>
        </w:rPr>
        <w:t xml:space="preserve">. ЗАХВАТ </w:t>
      </w:r>
      <w:r w:rsidR="00D14B19" w:rsidRPr="004D73BD">
        <w:rPr>
          <w:b/>
          <w:szCs w:val="28"/>
          <w:u w:val="single"/>
        </w:rPr>
        <w:t xml:space="preserve">ЗАЛОЖНИКОВ </w:t>
      </w:r>
      <w:r w:rsidR="00DB0289" w:rsidRPr="004D73BD">
        <w:rPr>
          <w:b/>
          <w:szCs w:val="28"/>
          <w:u w:val="single"/>
        </w:rPr>
        <w:t xml:space="preserve">ТЕРРОРИСТАМИ </w:t>
      </w:r>
    </w:p>
    <w:p w:rsidR="00DB0289" w:rsidRPr="004D73BD" w:rsidRDefault="00DB0289" w:rsidP="00DB0289">
      <w:pPr>
        <w:widowControl w:val="0"/>
        <w:ind w:left="142" w:right="72"/>
        <w:jc w:val="both"/>
        <w:rPr>
          <w:szCs w:val="28"/>
        </w:rPr>
      </w:pPr>
    </w:p>
    <w:p w:rsidR="00DB0289" w:rsidRPr="004D73BD" w:rsidRDefault="00DB0289" w:rsidP="002E0ABB">
      <w:pPr>
        <w:widowControl w:val="0"/>
        <w:ind w:left="15" w:right="72"/>
        <w:jc w:val="both"/>
        <w:rPr>
          <w:szCs w:val="28"/>
        </w:rPr>
      </w:pPr>
      <w:r w:rsidRPr="004D73BD">
        <w:rPr>
          <w:szCs w:val="28"/>
        </w:rPr>
        <w:tab/>
      </w:r>
      <w:r w:rsidR="00377DA5">
        <w:rPr>
          <w:i/>
          <w:szCs w:val="28"/>
          <w:u w:val="single"/>
        </w:rPr>
        <w:t>Если вы попали в заложники</w:t>
      </w:r>
      <w:r w:rsidRPr="004D73BD">
        <w:rPr>
          <w:szCs w:val="28"/>
        </w:rPr>
        <w:t>:</w:t>
      </w:r>
    </w:p>
    <w:p w:rsidR="00DB0289" w:rsidRPr="004D73BD" w:rsidRDefault="00637286" w:rsidP="00DB0289">
      <w:pPr>
        <w:widowControl w:val="0"/>
        <w:numPr>
          <w:ilvl w:val="0"/>
          <w:numId w:val="8"/>
        </w:numPr>
        <w:ind w:left="15" w:right="72" w:hanging="15"/>
        <w:jc w:val="both"/>
        <w:rPr>
          <w:szCs w:val="28"/>
        </w:rPr>
      </w:pPr>
      <w:r>
        <w:rPr>
          <w:szCs w:val="28"/>
        </w:rPr>
        <w:t xml:space="preserve">по возможности </w:t>
      </w:r>
      <w:r w:rsidR="00373BF1" w:rsidRPr="004D73BD">
        <w:rPr>
          <w:szCs w:val="28"/>
        </w:rPr>
        <w:t xml:space="preserve">о случившемся </w:t>
      </w:r>
      <w:r w:rsidR="00DB0289" w:rsidRPr="004D73BD">
        <w:rPr>
          <w:szCs w:val="28"/>
        </w:rPr>
        <w:t>немедленно</w:t>
      </w:r>
      <w:r w:rsidR="008354A7" w:rsidRPr="004D73BD">
        <w:rPr>
          <w:szCs w:val="28"/>
        </w:rPr>
        <w:t xml:space="preserve"> </w:t>
      </w:r>
      <w:r w:rsidRPr="004D73BD">
        <w:rPr>
          <w:szCs w:val="28"/>
        </w:rPr>
        <w:t xml:space="preserve">сообщить в правоохранительные органы по </w:t>
      </w:r>
      <w:r w:rsidRPr="0049008E">
        <w:rPr>
          <w:szCs w:val="28"/>
        </w:rPr>
        <w:t xml:space="preserve">телефону </w:t>
      </w:r>
      <w:r w:rsidRPr="00CF5924">
        <w:rPr>
          <w:szCs w:val="28"/>
        </w:rPr>
        <w:t xml:space="preserve">112, 02 </w:t>
      </w:r>
      <w:r w:rsidR="002B7EDF">
        <w:rPr>
          <w:szCs w:val="28"/>
        </w:rPr>
        <w:t xml:space="preserve">(102 с </w:t>
      </w:r>
      <w:r w:rsidRPr="00CF5924">
        <w:rPr>
          <w:szCs w:val="28"/>
        </w:rPr>
        <w:t>мобильного)</w:t>
      </w:r>
      <w:r>
        <w:rPr>
          <w:szCs w:val="28"/>
        </w:rPr>
        <w:t xml:space="preserve">, </w:t>
      </w:r>
      <w:r w:rsidR="00DB0289" w:rsidRPr="004D73BD">
        <w:rPr>
          <w:szCs w:val="28"/>
        </w:rPr>
        <w:t>руководителю организации;</w:t>
      </w:r>
    </w:p>
    <w:p w:rsidR="00DB0289" w:rsidRDefault="00DB0289" w:rsidP="00DB0289">
      <w:pPr>
        <w:widowControl w:val="0"/>
        <w:numPr>
          <w:ilvl w:val="0"/>
          <w:numId w:val="8"/>
        </w:numPr>
        <w:ind w:left="15" w:right="72" w:hanging="15"/>
        <w:jc w:val="both"/>
        <w:rPr>
          <w:szCs w:val="28"/>
        </w:rPr>
      </w:pPr>
      <w:r w:rsidRPr="004D73BD">
        <w:rPr>
          <w:szCs w:val="28"/>
        </w:rPr>
        <w:t>по своей инициативе в переговоры с террористами не вступать;</w:t>
      </w:r>
    </w:p>
    <w:p w:rsidR="00DB0289" w:rsidRPr="004D73BD" w:rsidRDefault="00DB0289" w:rsidP="00DB0289">
      <w:pPr>
        <w:widowControl w:val="0"/>
        <w:numPr>
          <w:ilvl w:val="0"/>
          <w:numId w:val="8"/>
        </w:numPr>
        <w:ind w:left="15" w:right="72" w:hanging="15"/>
        <w:jc w:val="both"/>
        <w:rPr>
          <w:szCs w:val="28"/>
        </w:rPr>
      </w:pPr>
      <w:r>
        <w:rPr>
          <w:szCs w:val="28"/>
        </w:rPr>
        <w:t>с</w:t>
      </w:r>
      <w:r w:rsidRPr="004B33C6">
        <w:rPr>
          <w:szCs w:val="28"/>
        </w:rPr>
        <w:t>тарай</w:t>
      </w:r>
      <w:r>
        <w:rPr>
          <w:szCs w:val="28"/>
        </w:rPr>
        <w:t>тесь</w:t>
      </w:r>
      <w:r w:rsidRPr="004B33C6">
        <w:rPr>
          <w:szCs w:val="28"/>
        </w:rPr>
        <w:t xml:space="preserve"> не раздражать террористов: не кричи</w:t>
      </w:r>
      <w:r>
        <w:rPr>
          <w:szCs w:val="28"/>
        </w:rPr>
        <w:t>те</w:t>
      </w:r>
      <w:r w:rsidRPr="004B33C6">
        <w:rPr>
          <w:szCs w:val="28"/>
        </w:rPr>
        <w:t>, не плачь</w:t>
      </w:r>
      <w:r>
        <w:rPr>
          <w:szCs w:val="28"/>
        </w:rPr>
        <w:t>те, не </w:t>
      </w:r>
      <w:r w:rsidRPr="004B33C6">
        <w:rPr>
          <w:szCs w:val="28"/>
        </w:rPr>
        <w:t>возмущай</w:t>
      </w:r>
      <w:r>
        <w:rPr>
          <w:szCs w:val="28"/>
        </w:rPr>
        <w:t>тесь</w:t>
      </w:r>
      <w:r w:rsidRPr="004B33C6">
        <w:rPr>
          <w:szCs w:val="28"/>
        </w:rPr>
        <w:t>. Не требуй</w:t>
      </w:r>
      <w:r>
        <w:rPr>
          <w:szCs w:val="28"/>
        </w:rPr>
        <w:t>те</w:t>
      </w:r>
      <w:r w:rsidRPr="004B33C6">
        <w:rPr>
          <w:szCs w:val="28"/>
        </w:rPr>
        <w:t xml:space="preserve"> также немедленного освобождения - это невозмо</w:t>
      </w:r>
      <w:r>
        <w:rPr>
          <w:szCs w:val="28"/>
        </w:rPr>
        <w:t>жно</w:t>
      </w:r>
      <w:r w:rsidRPr="004B33C6">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необходимости выполнять треб</w:t>
      </w:r>
      <w:r>
        <w:rPr>
          <w:szCs w:val="28"/>
        </w:rPr>
        <w:t>ования террористов, если это не </w:t>
      </w:r>
      <w:r w:rsidRPr="004D73BD">
        <w:rPr>
          <w:szCs w:val="28"/>
        </w:rPr>
        <w:t>связано с причинением ущ</w:t>
      </w:r>
      <w:r>
        <w:rPr>
          <w:szCs w:val="28"/>
        </w:rPr>
        <w:t>ерба жизни и здоровью людей, не </w:t>
      </w:r>
      <w:r w:rsidRPr="004D73BD">
        <w:rPr>
          <w:szCs w:val="28"/>
        </w:rPr>
        <w:t>противоречить захватчикам, не рисковать жизнью окружающих и своей собственной;</w:t>
      </w:r>
    </w:p>
    <w:p w:rsidR="00DB0289" w:rsidRPr="004D73BD" w:rsidRDefault="00DB0289" w:rsidP="00DB0289">
      <w:pPr>
        <w:widowControl w:val="0"/>
        <w:numPr>
          <w:ilvl w:val="0"/>
          <w:numId w:val="8"/>
        </w:numPr>
        <w:ind w:left="15" w:right="72" w:hanging="15"/>
        <w:jc w:val="both"/>
        <w:rPr>
          <w:szCs w:val="28"/>
        </w:rPr>
      </w:pPr>
      <w:r w:rsidRPr="004D73BD">
        <w:rPr>
          <w:szCs w:val="28"/>
        </w:rPr>
        <w:t>не провоцировать действия, могущие повлечь за собой применение террористами оружия;</w:t>
      </w:r>
    </w:p>
    <w:p w:rsidR="00DB0289" w:rsidRPr="004D73BD" w:rsidRDefault="00DB0289" w:rsidP="00DB0289">
      <w:pPr>
        <w:widowControl w:val="0"/>
        <w:ind w:right="72" w:firstLine="15"/>
        <w:jc w:val="both"/>
        <w:rPr>
          <w:b/>
          <w:szCs w:val="28"/>
        </w:rPr>
      </w:pPr>
    </w:p>
    <w:p w:rsidR="00DB0289" w:rsidRPr="004D73BD" w:rsidRDefault="00DB0289" w:rsidP="00DB0289">
      <w:pPr>
        <w:widowControl w:val="0"/>
        <w:ind w:right="72" w:firstLine="15"/>
        <w:jc w:val="both"/>
        <w:rPr>
          <w:szCs w:val="28"/>
        </w:rPr>
      </w:pPr>
      <w:r w:rsidRPr="004D73BD">
        <w:rPr>
          <w:b/>
          <w:szCs w:val="28"/>
        </w:rPr>
        <w:t>Помните!</w:t>
      </w:r>
      <w:r w:rsidRPr="004D73BD">
        <w:rPr>
          <w:szCs w:val="28"/>
        </w:rPr>
        <w:t xml:space="preserve"> Ваша цель – остаться в живых.</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15"/>
        <w:jc w:val="both"/>
        <w:rPr>
          <w:szCs w:val="28"/>
        </w:rPr>
      </w:pPr>
      <w:r w:rsidRPr="004D73BD">
        <w:rPr>
          <w:szCs w:val="28"/>
        </w:rPr>
        <w:t>Будьте внимательны, постарайтесь зап</w:t>
      </w:r>
      <w:r>
        <w:rPr>
          <w:szCs w:val="28"/>
        </w:rPr>
        <w:t>омнить приметы преступников, их </w:t>
      </w:r>
      <w:r w:rsidRPr="004D73BD">
        <w:rPr>
          <w:szCs w:val="28"/>
        </w:rPr>
        <w:t xml:space="preserve">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в) Во время проведения спецслужбами операции по вашему освобождению неукоснительно соблюдайте следующие требования:</w:t>
      </w:r>
    </w:p>
    <w:p w:rsidR="00DB0289" w:rsidRDefault="00DB0289" w:rsidP="00DB0289">
      <w:pPr>
        <w:widowControl w:val="0"/>
        <w:ind w:right="72" w:firstLine="15"/>
        <w:jc w:val="both"/>
        <w:rPr>
          <w:szCs w:val="28"/>
        </w:rPr>
      </w:pPr>
    </w:p>
    <w:p w:rsidR="00DB0289" w:rsidRDefault="00DB0289" w:rsidP="00DB0289">
      <w:pPr>
        <w:widowControl w:val="0"/>
        <w:numPr>
          <w:ilvl w:val="0"/>
          <w:numId w:val="10"/>
        </w:numPr>
        <w:ind w:left="15" w:right="72" w:hanging="15"/>
        <w:jc w:val="both"/>
        <w:rPr>
          <w:szCs w:val="28"/>
        </w:rPr>
      </w:pPr>
      <w:r>
        <w:rPr>
          <w:szCs w:val="28"/>
        </w:rPr>
        <w:t>п</w:t>
      </w:r>
      <w:r w:rsidRPr="00156B24">
        <w:rPr>
          <w:szCs w:val="28"/>
        </w:rPr>
        <w:t>осле начала штурма старай</w:t>
      </w:r>
      <w:r>
        <w:rPr>
          <w:szCs w:val="28"/>
        </w:rPr>
        <w:t>тесь</w:t>
      </w:r>
      <w:r w:rsidRPr="00156B24">
        <w:rPr>
          <w:szCs w:val="28"/>
        </w:rPr>
        <w:t xml:space="preserve"> де</w:t>
      </w:r>
      <w:r>
        <w:rPr>
          <w:szCs w:val="28"/>
        </w:rPr>
        <w:t>ржаться подальше от террористов</w:t>
      </w:r>
      <w:r w:rsidRPr="004D73BD">
        <w:rPr>
          <w:szCs w:val="28"/>
        </w:rPr>
        <w:t>;</w:t>
      </w:r>
    </w:p>
    <w:p w:rsidR="00DB0289" w:rsidRPr="004D73BD" w:rsidRDefault="00DB0289" w:rsidP="00DB0289">
      <w:pPr>
        <w:widowControl w:val="0"/>
        <w:numPr>
          <w:ilvl w:val="0"/>
          <w:numId w:val="10"/>
        </w:numPr>
        <w:ind w:left="15" w:right="72" w:hanging="15"/>
        <w:jc w:val="both"/>
        <w:rPr>
          <w:szCs w:val="28"/>
        </w:rPr>
      </w:pPr>
      <w:r w:rsidRPr="004D73BD">
        <w:rPr>
          <w:szCs w:val="28"/>
        </w:rPr>
        <w:t>если есть возможность – держитесь подальше от дверных и оконных проемов;</w:t>
      </w:r>
    </w:p>
    <w:p w:rsidR="00DB0289" w:rsidRDefault="00DB0289" w:rsidP="00DB0289">
      <w:pPr>
        <w:widowControl w:val="0"/>
        <w:numPr>
          <w:ilvl w:val="0"/>
          <w:numId w:val="10"/>
        </w:numPr>
        <w:ind w:left="15" w:right="72" w:hanging="15"/>
        <w:jc w:val="both"/>
        <w:rPr>
          <w:szCs w:val="28"/>
        </w:rPr>
      </w:pPr>
      <w:r w:rsidRPr="00466F0C">
        <w:rPr>
          <w:szCs w:val="28"/>
        </w:rPr>
        <w:t>лежите на полу, лицом вниз, голову закройте руками и не двигайтесь;</w:t>
      </w:r>
    </w:p>
    <w:p w:rsidR="0043670E" w:rsidRPr="00466F0C" w:rsidRDefault="00DB0289" w:rsidP="00DB0289">
      <w:pPr>
        <w:widowControl w:val="0"/>
        <w:numPr>
          <w:ilvl w:val="0"/>
          <w:numId w:val="10"/>
        </w:numPr>
        <w:ind w:left="15" w:right="72" w:hanging="15"/>
        <w:jc w:val="both"/>
        <w:rPr>
          <w:szCs w:val="28"/>
        </w:rPr>
      </w:pPr>
      <w:r w:rsidRPr="00466F0C">
        <w:rPr>
          <w:szCs w:val="28"/>
        </w:rPr>
        <w:t>ни в коем случае не бегите навстре</w:t>
      </w:r>
      <w:r>
        <w:rPr>
          <w:szCs w:val="28"/>
        </w:rPr>
        <w:t>чу сотрудникам спецслужб или от </w:t>
      </w:r>
      <w:r w:rsidRPr="00466F0C">
        <w:rPr>
          <w:szCs w:val="28"/>
        </w:rPr>
        <w:t>них, так как они могут принять заложника за преступника.</w:t>
      </w:r>
    </w:p>
    <w:p w:rsidR="0043670E" w:rsidRPr="004D73BD" w:rsidRDefault="0043670E" w:rsidP="0043670E">
      <w:pPr>
        <w:widowControl w:val="0"/>
        <w:autoSpaceDE w:val="0"/>
        <w:autoSpaceDN w:val="0"/>
        <w:adjustRightInd w:val="0"/>
        <w:jc w:val="both"/>
        <w:rPr>
          <w:szCs w:val="28"/>
          <w:lang w:eastAsia="ru-RU"/>
        </w:rPr>
      </w:pPr>
    </w:p>
    <w:p w:rsidR="002B7EDF" w:rsidRDefault="002B7EDF" w:rsidP="0043670E">
      <w:pPr>
        <w:widowControl w:val="0"/>
        <w:ind w:firstLine="709"/>
        <w:jc w:val="right"/>
        <w:rPr>
          <w:szCs w:val="28"/>
        </w:rPr>
      </w:pPr>
    </w:p>
    <w:p w:rsidR="002B7EDF" w:rsidRDefault="002B7EDF"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Приложение № 1</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center"/>
        <w:rPr>
          <w:b/>
          <w:caps/>
          <w:szCs w:val="28"/>
        </w:rPr>
      </w:pPr>
    </w:p>
    <w:p w:rsidR="0043670E" w:rsidRPr="004D73BD" w:rsidRDefault="0043670E" w:rsidP="0043670E">
      <w:pPr>
        <w:widowControl w:val="0"/>
        <w:jc w:val="center"/>
        <w:rPr>
          <w:b/>
          <w:caps/>
          <w:szCs w:val="28"/>
        </w:rPr>
      </w:pPr>
      <w:r w:rsidRPr="004D73BD">
        <w:rPr>
          <w:b/>
          <w:caps/>
          <w:szCs w:val="28"/>
        </w:rPr>
        <w:t xml:space="preserve">ОСОБЕННОСТИ приема по телефону сообщений, </w:t>
      </w:r>
    </w:p>
    <w:p w:rsidR="0043670E" w:rsidRPr="004D73BD" w:rsidRDefault="0043670E" w:rsidP="0043670E">
      <w:pPr>
        <w:widowControl w:val="0"/>
        <w:jc w:val="center"/>
        <w:rPr>
          <w:b/>
          <w:caps/>
          <w:szCs w:val="28"/>
        </w:rPr>
      </w:pPr>
      <w:r w:rsidRPr="004D73BD">
        <w:rPr>
          <w:b/>
          <w:caps/>
          <w:szCs w:val="28"/>
        </w:rPr>
        <w:t>содержащих угрозы террористического характера.</w:t>
      </w:r>
    </w:p>
    <w:p w:rsidR="0043670E" w:rsidRPr="004D73BD" w:rsidRDefault="0043670E" w:rsidP="0043670E">
      <w:pPr>
        <w:widowControl w:val="0"/>
        <w:ind w:firstLine="709"/>
        <w:jc w:val="both"/>
        <w:rPr>
          <w:b/>
          <w:szCs w:val="28"/>
        </w:rPr>
      </w:pPr>
    </w:p>
    <w:p w:rsidR="0043670E" w:rsidRPr="004D73BD" w:rsidRDefault="0043670E" w:rsidP="0043670E">
      <w:pPr>
        <w:widowControl w:val="0"/>
        <w:ind w:firstLine="709"/>
        <w:jc w:val="both"/>
        <w:rPr>
          <w:szCs w:val="28"/>
        </w:rPr>
      </w:pPr>
      <w:r w:rsidRPr="004D73BD">
        <w:rPr>
          <w:szCs w:val="28"/>
        </w:rPr>
        <w:t>Будьте спокойны, вежливы, не прерывайте говорящего. Включите запись разговора (при наличии). Сошлитесь на некачественную работу аппарата, чтобы полностью записать разговор. Не вешайте телефонную трубку по окончании разговора.</w:t>
      </w:r>
    </w:p>
    <w:p w:rsidR="0043670E" w:rsidRPr="004D73BD" w:rsidRDefault="0043670E" w:rsidP="0043670E">
      <w:pPr>
        <w:widowControl w:val="0"/>
        <w:ind w:firstLine="709"/>
        <w:jc w:val="both"/>
        <w:rPr>
          <w:szCs w:val="28"/>
        </w:rPr>
      </w:pPr>
      <w:r w:rsidRPr="004D73BD">
        <w:rPr>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43670E" w:rsidRPr="004D73BD" w:rsidRDefault="0043670E" w:rsidP="0043670E">
      <w:pPr>
        <w:widowControl w:val="0"/>
        <w:ind w:firstLine="709"/>
        <w:jc w:val="both"/>
        <w:rPr>
          <w:szCs w:val="28"/>
        </w:rPr>
      </w:pPr>
      <w:r w:rsidRPr="004D73BD">
        <w:rPr>
          <w:szCs w:val="28"/>
        </w:rPr>
        <w:t>Постарайтесь дословно запомнить разговор и зафиксировать его на бумаге.</w:t>
      </w:r>
    </w:p>
    <w:p w:rsidR="0043670E" w:rsidRPr="004D73BD" w:rsidRDefault="0043670E" w:rsidP="0043670E">
      <w:pPr>
        <w:widowControl w:val="0"/>
        <w:ind w:firstLine="709"/>
        <w:jc w:val="both"/>
        <w:rPr>
          <w:szCs w:val="28"/>
        </w:rPr>
      </w:pPr>
      <w:r w:rsidRPr="004D73BD">
        <w:rPr>
          <w:szCs w:val="28"/>
        </w:rPr>
        <w:t>По ходу разговора отметьте пол, возраст звонившего и особенности его (ее) речи:</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голос: громкий (тихий), низкий (высокий);</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темп речи: быстрая (медленная);</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произношение: отчетливое, искаженное, с заиканием, шепелявое, с акцентом или диалектом;</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манера речи: развязная, с издевкой, с нецензурными выражениями.</w:t>
      </w:r>
    </w:p>
    <w:p w:rsidR="0043670E" w:rsidRPr="004D73BD" w:rsidRDefault="0043670E" w:rsidP="0043670E">
      <w:pPr>
        <w:widowControl w:val="0"/>
        <w:ind w:firstLine="709"/>
        <w:jc w:val="both"/>
        <w:rPr>
          <w:szCs w:val="28"/>
        </w:rPr>
      </w:pPr>
      <w:r w:rsidRPr="004D73BD">
        <w:rPr>
          <w:szCs w:val="28"/>
        </w:rPr>
        <w:t>Обязательно отметьте звуковой фон (шум автомашин или железнодорожного транспорта, звуки теле- или радиоаппаратуры, голоса и другое).</w:t>
      </w:r>
    </w:p>
    <w:p w:rsidR="0043670E" w:rsidRPr="004D73BD" w:rsidRDefault="0043670E" w:rsidP="0043670E">
      <w:pPr>
        <w:widowControl w:val="0"/>
        <w:ind w:firstLine="709"/>
        <w:jc w:val="both"/>
        <w:rPr>
          <w:szCs w:val="28"/>
        </w:rPr>
      </w:pPr>
      <w:r w:rsidRPr="004D73BD">
        <w:rPr>
          <w:szCs w:val="28"/>
        </w:rPr>
        <w:t>Отметьте характер звонка (городской или междугородный).</w:t>
      </w:r>
    </w:p>
    <w:p w:rsidR="0043670E" w:rsidRPr="004D73BD" w:rsidRDefault="0043670E" w:rsidP="0043670E">
      <w:pPr>
        <w:widowControl w:val="0"/>
        <w:ind w:firstLine="709"/>
        <w:jc w:val="both"/>
        <w:rPr>
          <w:szCs w:val="28"/>
        </w:rPr>
      </w:pPr>
      <w:r w:rsidRPr="004D73BD">
        <w:rPr>
          <w:szCs w:val="28"/>
        </w:rPr>
        <w:t xml:space="preserve">Обязательно зафиксируйте точное время начала разговора и его продолжительность. </w:t>
      </w:r>
    </w:p>
    <w:p w:rsidR="0043670E" w:rsidRPr="004D73BD" w:rsidRDefault="0043670E" w:rsidP="0043670E">
      <w:pPr>
        <w:widowControl w:val="0"/>
        <w:ind w:firstLine="709"/>
        <w:jc w:val="both"/>
        <w:rPr>
          <w:szCs w:val="28"/>
        </w:rPr>
      </w:pPr>
      <w:r w:rsidRPr="004D73BD">
        <w:rPr>
          <w:szCs w:val="28"/>
        </w:rPr>
        <w:t>В любом случае постарайтесь в ходе разговора получить ответы на следующие вопросы:</w:t>
      </w:r>
    </w:p>
    <w:p w:rsidR="0043670E" w:rsidRPr="004D73BD" w:rsidRDefault="0043670E" w:rsidP="0043670E">
      <w:pPr>
        <w:widowControl w:val="0"/>
        <w:numPr>
          <w:ilvl w:val="0"/>
          <w:numId w:val="12"/>
        </w:numPr>
        <w:ind w:firstLine="709"/>
        <w:jc w:val="both"/>
        <w:rPr>
          <w:szCs w:val="28"/>
        </w:rPr>
      </w:pPr>
      <w:r w:rsidRPr="004D73BD">
        <w:rPr>
          <w:szCs w:val="28"/>
        </w:rPr>
        <w:t>Куда, кому, по какому телефону звонит этот человек?</w:t>
      </w:r>
    </w:p>
    <w:p w:rsidR="0043670E" w:rsidRPr="004D73BD" w:rsidRDefault="0043670E" w:rsidP="0043670E">
      <w:pPr>
        <w:widowControl w:val="0"/>
        <w:numPr>
          <w:ilvl w:val="0"/>
          <w:numId w:val="12"/>
        </w:numPr>
        <w:ind w:firstLine="709"/>
        <w:jc w:val="both"/>
        <w:rPr>
          <w:szCs w:val="28"/>
        </w:rPr>
      </w:pPr>
      <w:r w:rsidRPr="004D73BD">
        <w:rPr>
          <w:szCs w:val="28"/>
        </w:rPr>
        <w:t>Какие конкретные требования выдвигает?</w:t>
      </w:r>
    </w:p>
    <w:p w:rsidR="0043670E" w:rsidRPr="004D73BD" w:rsidRDefault="0043670E" w:rsidP="0043670E">
      <w:pPr>
        <w:widowControl w:val="0"/>
        <w:numPr>
          <w:ilvl w:val="0"/>
          <w:numId w:val="12"/>
        </w:numPr>
        <w:ind w:firstLine="709"/>
        <w:jc w:val="both"/>
        <w:rPr>
          <w:szCs w:val="28"/>
        </w:rPr>
      </w:pPr>
      <w:r w:rsidRPr="004D73BD">
        <w:rPr>
          <w:szCs w:val="28"/>
        </w:rPr>
        <w:t>Выдвигает требования лично, выступает в роли посредника или представляет какую-либо группу лиц?</w:t>
      </w:r>
    </w:p>
    <w:p w:rsidR="0043670E" w:rsidRPr="004D73BD" w:rsidRDefault="0043670E" w:rsidP="0043670E">
      <w:pPr>
        <w:widowControl w:val="0"/>
        <w:numPr>
          <w:ilvl w:val="0"/>
          <w:numId w:val="12"/>
        </w:numPr>
        <w:ind w:firstLine="709"/>
        <w:jc w:val="both"/>
        <w:rPr>
          <w:szCs w:val="28"/>
        </w:rPr>
      </w:pPr>
      <w:r w:rsidRPr="004D73BD">
        <w:rPr>
          <w:szCs w:val="28"/>
        </w:rPr>
        <w:t>На каких условиях он (она) или они согласны отказаться от задуманного?</w:t>
      </w:r>
    </w:p>
    <w:p w:rsidR="0043670E" w:rsidRPr="004D73BD" w:rsidRDefault="0043670E" w:rsidP="0043670E">
      <w:pPr>
        <w:widowControl w:val="0"/>
        <w:numPr>
          <w:ilvl w:val="0"/>
          <w:numId w:val="12"/>
        </w:numPr>
        <w:ind w:firstLine="709"/>
        <w:jc w:val="both"/>
        <w:rPr>
          <w:szCs w:val="28"/>
        </w:rPr>
      </w:pPr>
      <w:r w:rsidRPr="004D73BD">
        <w:rPr>
          <w:szCs w:val="28"/>
        </w:rPr>
        <w:t>Как и когда с ним (с ней) можно связаться?</w:t>
      </w:r>
    </w:p>
    <w:p w:rsidR="0043670E" w:rsidRPr="004D73BD" w:rsidRDefault="0043670E" w:rsidP="0043670E">
      <w:pPr>
        <w:widowControl w:val="0"/>
        <w:numPr>
          <w:ilvl w:val="0"/>
          <w:numId w:val="12"/>
        </w:numPr>
        <w:ind w:firstLine="709"/>
        <w:jc w:val="both"/>
        <w:rPr>
          <w:szCs w:val="28"/>
        </w:rPr>
      </w:pPr>
      <w:r w:rsidRPr="004D73BD">
        <w:rPr>
          <w:szCs w:val="28"/>
        </w:rPr>
        <w:t>Кому вы можете или должны сообщить об этом звонке?</w:t>
      </w:r>
    </w:p>
    <w:p w:rsidR="0043670E" w:rsidRPr="004D73BD" w:rsidRDefault="0043670E" w:rsidP="0043670E">
      <w:pPr>
        <w:widowControl w:val="0"/>
        <w:ind w:firstLine="709"/>
        <w:jc w:val="both"/>
        <w:rPr>
          <w:szCs w:val="28"/>
        </w:rPr>
      </w:pPr>
      <w:r w:rsidRPr="004D73BD">
        <w:rPr>
          <w:szCs w:val="28"/>
        </w:rPr>
        <w:t>Постарайтесь добиться от звонящего максимально возможного промежутка времени для принятия решения или совершения каких-либо действий.</w:t>
      </w:r>
    </w:p>
    <w:p w:rsidR="0043670E" w:rsidRPr="004D73BD" w:rsidRDefault="0043670E" w:rsidP="0043670E">
      <w:pPr>
        <w:widowControl w:val="0"/>
        <w:ind w:firstLine="709"/>
        <w:jc w:val="both"/>
        <w:rPr>
          <w:szCs w:val="28"/>
        </w:rPr>
      </w:pPr>
      <w:r w:rsidRPr="004D73BD">
        <w:rPr>
          <w:szCs w:val="28"/>
        </w:rPr>
        <w:t>Не кладите трубку телефона после разговора.</w:t>
      </w:r>
    </w:p>
    <w:p w:rsidR="0043670E" w:rsidRPr="004D73BD" w:rsidRDefault="0043670E" w:rsidP="0043670E">
      <w:pPr>
        <w:widowControl w:val="0"/>
        <w:ind w:firstLine="709"/>
        <w:jc w:val="both"/>
        <w:rPr>
          <w:szCs w:val="28"/>
        </w:rPr>
      </w:pPr>
      <w:r w:rsidRPr="004D73BD">
        <w:rPr>
          <w:szCs w:val="28"/>
        </w:rPr>
        <w:t xml:space="preserve">Если возможно, еще в процессе разговора сообщите о нем руководству, </w:t>
      </w:r>
      <w:r w:rsidRPr="004D73BD">
        <w:rPr>
          <w:szCs w:val="28"/>
        </w:rPr>
        <w:lastRenderedPageBreak/>
        <w:t>если нет - немедленно по его окончании.</w:t>
      </w:r>
    </w:p>
    <w:p w:rsidR="0043670E" w:rsidRPr="004D73BD" w:rsidRDefault="0043670E" w:rsidP="0043670E">
      <w:pPr>
        <w:widowControl w:val="0"/>
        <w:ind w:firstLine="709"/>
        <w:jc w:val="both"/>
        <w:rPr>
          <w:szCs w:val="28"/>
        </w:rPr>
      </w:pPr>
      <w:r w:rsidRPr="004D73BD">
        <w:rPr>
          <w:szCs w:val="28"/>
        </w:rPr>
        <w:t>Не распространяйтесь о факте разговора и его содержании. Максимально ограничьте число людей, владеющих полученной информацией.</w:t>
      </w:r>
    </w:p>
    <w:p w:rsidR="0043670E" w:rsidRPr="004D73BD" w:rsidRDefault="0043670E" w:rsidP="0043670E">
      <w:pPr>
        <w:widowControl w:val="0"/>
        <w:ind w:firstLine="709"/>
        <w:jc w:val="both"/>
        <w:rPr>
          <w:szCs w:val="28"/>
        </w:rPr>
      </w:pPr>
      <w:r w:rsidRPr="004D73BD">
        <w:rPr>
          <w:szCs w:val="28"/>
        </w:rPr>
        <w:t>При наличии АОН запишите номер телефона в тетрадь, что позволит избежать его случайной утраты.</w:t>
      </w:r>
    </w:p>
    <w:p w:rsidR="0043670E" w:rsidRPr="004D73BD" w:rsidRDefault="0043670E" w:rsidP="0043670E">
      <w:pPr>
        <w:widowControl w:val="0"/>
        <w:ind w:firstLine="709"/>
        <w:jc w:val="right"/>
        <w:rPr>
          <w:i/>
          <w:szCs w:val="28"/>
          <w:u w:val="single"/>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E24CDC">
        <w:rPr>
          <w:szCs w:val="28"/>
        </w:rPr>
        <w:t>2</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right"/>
        <w:rPr>
          <w:i/>
          <w:szCs w:val="28"/>
          <w:u w:val="single"/>
        </w:rPr>
      </w:pPr>
    </w:p>
    <w:p w:rsidR="004B3E14" w:rsidRDefault="004B3E14" w:rsidP="0043670E">
      <w:pPr>
        <w:widowControl w:val="0"/>
        <w:ind w:firstLine="709"/>
        <w:jc w:val="center"/>
        <w:rPr>
          <w:b/>
          <w:caps/>
          <w:szCs w:val="28"/>
        </w:rPr>
      </w:pPr>
    </w:p>
    <w:p w:rsidR="0043670E" w:rsidRPr="004D73BD" w:rsidRDefault="002F61DB" w:rsidP="0043670E">
      <w:pPr>
        <w:widowControl w:val="0"/>
        <w:ind w:firstLine="709"/>
        <w:jc w:val="center"/>
        <w:rPr>
          <w:b/>
          <w:szCs w:val="28"/>
        </w:rPr>
      </w:pPr>
      <w:r w:rsidRPr="002F61DB">
        <w:rPr>
          <w:b/>
          <w:caps/>
          <w:szCs w:val="28"/>
        </w:rPr>
        <w:t xml:space="preserve">характерные черты писем (бандеролей), которые </w:t>
      </w:r>
      <w:r w:rsidR="00BD44A9">
        <w:rPr>
          <w:b/>
          <w:caps/>
          <w:szCs w:val="28"/>
        </w:rPr>
        <w:t>должны удвоить подозрительность:</w:t>
      </w:r>
    </w:p>
    <w:p w:rsidR="0043670E" w:rsidRPr="004D73BD" w:rsidRDefault="0043670E" w:rsidP="0043670E">
      <w:pPr>
        <w:widowControl w:val="0"/>
        <w:ind w:firstLine="709"/>
        <w:jc w:val="right"/>
        <w:rPr>
          <w:szCs w:val="28"/>
          <w:lang w:eastAsia="ru-RU"/>
        </w:rPr>
      </w:pPr>
    </w:p>
    <w:p w:rsidR="0043670E" w:rsidRPr="004D73BD" w:rsidRDefault="00BD44A9" w:rsidP="0043670E">
      <w:pPr>
        <w:widowControl w:val="0"/>
        <w:ind w:firstLine="709"/>
        <w:jc w:val="both"/>
        <w:rPr>
          <w:szCs w:val="28"/>
          <w:lang w:eastAsia="ru-RU"/>
        </w:rPr>
      </w:pPr>
      <w:r>
        <w:rPr>
          <w:szCs w:val="28"/>
          <w:lang w:eastAsia="ru-RU"/>
        </w:rPr>
        <w:t>1</w:t>
      </w:r>
      <w:r w:rsidR="0043670E" w:rsidRPr="004D73BD">
        <w:rPr>
          <w:szCs w:val="28"/>
          <w:lang w:eastAsia="ru-RU"/>
        </w:rPr>
        <w:t>. Вы не ожидали данной корреспонденции или не знаете отправителя.</w:t>
      </w:r>
    </w:p>
    <w:p w:rsidR="0043670E" w:rsidRPr="004D73BD" w:rsidRDefault="00BD44A9" w:rsidP="0043670E">
      <w:pPr>
        <w:widowControl w:val="0"/>
        <w:ind w:firstLine="709"/>
        <w:jc w:val="both"/>
        <w:rPr>
          <w:szCs w:val="28"/>
          <w:lang w:eastAsia="ru-RU"/>
        </w:rPr>
      </w:pPr>
      <w:r>
        <w:rPr>
          <w:szCs w:val="28"/>
          <w:lang w:eastAsia="ru-RU"/>
        </w:rPr>
        <w:t>2</w:t>
      </w:r>
      <w:r w:rsidR="0043670E" w:rsidRPr="004D73BD">
        <w:rPr>
          <w:szCs w:val="28"/>
          <w:lang w:eastAsia="ru-RU"/>
        </w:rPr>
        <w:t>. Корреспонденция отправлена по Вашему адресу, но указана не Ваша фамилия или есть другие неточности.</w:t>
      </w:r>
    </w:p>
    <w:p w:rsidR="0043670E" w:rsidRPr="004D73BD" w:rsidRDefault="007D50CE" w:rsidP="0043670E">
      <w:pPr>
        <w:widowControl w:val="0"/>
        <w:ind w:firstLine="709"/>
        <w:jc w:val="both"/>
        <w:rPr>
          <w:szCs w:val="28"/>
          <w:lang w:eastAsia="ru-RU"/>
        </w:rPr>
      </w:pPr>
      <w:r>
        <w:rPr>
          <w:szCs w:val="28"/>
          <w:lang w:eastAsia="ru-RU"/>
        </w:rPr>
        <w:t>3</w:t>
      </w:r>
      <w:r w:rsidR="0043670E" w:rsidRPr="004D73BD">
        <w:rPr>
          <w:szCs w:val="28"/>
          <w:lang w:eastAsia="ru-RU"/>
        </w:rPr>
        <w:t>. Оно не имеет обратного адреса или имеет неправильный обратный адрес.</w:t>
      </w:r>
    </w:p>
    <w:p w:rsidR="0043670E" w:rsidRPr="004D73BD" w:rsidRDefault="007D50CE" w:rsidP="0043670E">
      <w:pPr>
        <w:widowControl w:val="0"/>
        <w:ind w:firstLine="709"/>
        <w:jc w:val="both"/>
        <w:rPr>
          <w:szCs w:val="28"/>
          <w:lang w:eastAsia="ru-RU"/>
        </w:rPr>
      </w:pPr>
      <w:r>
        <w:rPr>
          <w:szCs w:val="28"/>
          <w:lang w:eastAsia="ru-RU"/>
        </w:rPr>
        <w:t>4</w:t>
      </w:r>
      <w:r w:rsidR="0043670E" w:rsidRPr="004D73BD">
        <w:rPr>
          <w:szCs w:val="28"/>
          <w:lang w:eastAsia="ru-RU"/>
        </w:rPr>
        <w:t>. Почтовые отправления необычны по весу, размеру, конфигурации в конверте может прощупываться порошок, посторонний предмет и т.п.).</w:t>
      </w:r>
    </w:p>
    <w:p w:rsidR="0043670E" w:rsidRPr="004D73BD" w:rsidRDefault="007D50CE" w:rsidP="0043670E">
      <w:pPr>
        <w:widowControl w:val="0"/>
        <w:ind w:firstLine="709"/>
        <w:jc w:val="both"/>
        <w:rPr>
          <w:szCs w:val="28"/>
          <w:lang w:eastAsia="ru-RU"/>
        </w:rPr>
      </w:pPr>
      <w:r>
        <w:rPr>
          <w:szCs w:val="28"/>
          <w:lang w:eastAsia="ru-RU"/>
        </w:rPr>
        <w:t>5</w:t>
      </w:r>
      <w:r w:rsidR="0043670E" w:rsidRPr="004D73BD">
        <w:rPr>
          <w:szCs w:val="28"/>
          <w:lang w:eastAsia="ru-RU"/>
        </w:rPr>
        <w:t>. На конверте есть пометка «вскрыть лично», «конфиденциально» и т.п.</w:t>
      </w:r>
    </w:p>
    <w:p w:rsidR="0043670E" w:rsidRDefault="007D50CE" w:rsidP="0043670E">
      <w:pPr>
        <w:widowControl w:val="0"/>
        <w:ind w:firstLine="709"/>
        <w:jc w:val="both"/>
        <w:rPr>
          <w:szCs w:val="28"/>
          <w:lang w:eastAsia="ru-RU"/>
        </w:rPr>
      </w:pPr>
      <w:r>
        <w:rPr>
          <w:szCs w:val="28"/>
          <w:lang w:eastAsia="ru-RU"/>
        </w:rPr>
        <w:t>6</w:t>
      </w:r>
      <w:r w:rsidR="0043670E" w:rsidRPr="004D73BD">
        <w:rPr>
          <w:szCs w:val="28"/>
          <w:lang w:eastAsia="ru-RU"/>
        </w:rPr>
        <w:t>. Почтовая марка не соответствует данному городу, стране или вовсе отсутствует.</w:t>
      </w:r>
    </w:p>
    <w:p w:rsidR="006B068C" w:rsidRDefault="006B068C" w:rsidP="0043670E">
      <w:pPr>
        <w:widowControl w:val="0"/>
        <w:ind w:firstLine="709"/>
        <w:jc w:val="both"/>
        <w:rPr>
          <w:szCs w:val="28"/>
          <w:lang w:eastAsia="ru-RU"/>
        </w:rPr>
      </w:pPr>
    </w:p>
    <w:p w:rsidR="006B068C" w:rsidRDefault="006B068C" w:rsidP="006B068C">
      <w:pPr>
        <w:widowControl w:val="0"/>
        <w:ind w:firstLine="709"/>
        <w:jc w:val="center"/>
        <w:rPr>
          <w:b/>
          <w:caps/>
          <w:szCs w:val="28"/>
        </w:rPr>
      </w:pPr>
      <w:r w:rsidRPr="004D73BD">
        <w:rPr>
          <w:b/>
          <w:caps/>
          <w:szCs w:val="28"/>
        </w:rPr>
        <w:t>признак</w:t>
      </w:r>
      <w:r w:rsidR="002F61DB">
        <w:rPr>
          <w:b/>
          <w:caps/>
          <w:szCs w:val="28"/>
        </w:rPr>
        <w:t>и</w:t>
      </w:r>
      <w:r w:rsidRPr="004D73BD">
        <w:rPr>
          <w:b/>
          <w:caps/>
          <w:szCs w:val="28"/>
        </w:rPr>
        <w:t>, указывающи</w:t>
      </w:r>
      <w:r w:rsidR="002F61DB">
        <w:rPr>
          <w:b/>
          <w:caps/>
          <w:szCs w:val="28"/>
        </w:rPr>
        <w:t>е</w:t>
      </w:r>
      <w:r w:rsidRPr="004D73BD">
        <w:rPr>
          <w:b/>
          <w:caps/>
          <w:szCs w:val="28"/>
        </w:rPr>
        <w:t xml:space="preserve"> на </w:t>
      </w:r>
      <w:r>
        <w:rPr>
          <w:b/>
          <w:caps/>
          <w:szCs w:val="28"/>
        </w:rPr>
        <w:t>ВЗРЫВНОЕ УСТРОЙСТВО В почтовых отравлениях</w:t>
      </w:r>
    </w:p>
    <w:p w:rsidR="006B068C" w:rsidRDefault="006B068C" w:rsidP="006B068C">
      <w:pPr>
        <w:widowControl w:val="0"/>
        <w:ind w:firstLine="709"/>
        <w:jc w:val="center"/>
        <w:rPr>
          <w:b/>
          <w:caps/>
          <w:szCs w:val="28"/>
        </w:rPr>
      </w:pPr>
    </w:p>
    <w:p w:rsidR="00C0263F" w:rsidRDefault="00C0263F" w:rsidP="00C0263F">
      <w:pPr>
        <w:pStyle w:val="a3"/>
        <w:widowControl w:val="0"/>
        <w:numPr>
          <w:ilvl w:val="0"/>
          <w:numId w:val="14"/>
        </w:numPr>
        <w:ind w:left="0" w:firstLine="709"/>
        <w:jc w:val="both"/>
        <w:rPr>
          <w:szCs w:val="28"/>
          <w:lang w:eastAsia="ru-RU"/>
        </w:rPr>
      </w:pPr>
      <w:r>
        <w:rPr>
          <w:szCs w:val="28"/>
          <w:lang w:eastAsia="ru-RU"/>
        </w:rPr>
        <w:t>Т</w:t>
      </w:r>
      <w:r w:rsidRPr="00C0263F">
        <w:rPr>
          <w:szCs w:val="28"/>
          <w:lang w:eastAsia="ru-RU"/>
        </w:rPr>
        <w:t>олщина письма от 3-х мм и выше, при этом в конверте (пакете, банд</w:t>
      </w:r>
      <w:r>
        <w:rPr>
          <w:szCs w:val="28"/>
          <w:lang w:eastAsia="ru-RU"/>
        </w:rPr>
        <w:t>ероли) есть отдельные утолщения.</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Смещение центра тяжести письма к одной из его сторон;</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 конверте перемещающихся предметов либо порошка</w:t>
      </w:r>
      <w:r w:rsidR="00D26863">
        <w:rPr>
          <w:szCs w:val="28"/>
          <w:lang w:eastAsia="ru-RU"/>
        </w:rPr>
        <w:t xml:space="preserve">, </w:t>
      </w:r>
      <w:r w:rsidR="00D26863">
        <w:rPr>
          <w:rFonts w:ascii="Lato" w:hAnsi="Lato"/>
          <w:color w:val="000000"/>
          <w:sz w:val="26"/>
          <w:szCs w:val="26"/>
          <w:shd w:val="clear" w:color="auto" w:fill="FFFFFF"/>
        </w:rPr>
        <w:t>в конверте прощупываются (или торчат) проводки</w:t>
      </w:r>
      <w:r w:rsidRPr="00C0263F">
        <w:rPr>
          <w:szCs w:val="28"/>
          <w:lang w:eastAsia="ru-RU"/>
        </w:rPr>
        <w:t>;</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во вложении металлических либо пластмассовых предметов;</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на конверте масляных пятен, проколов, металлических кнопок, полосок и т.д.;</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необычного запаха (миндаля, жжёной пластмассы и др.);</w:t>
      </w:r>
    </w:p>
    <w:p w:rsidR="006B068C" w:rsidRPr="00C0263F" w:rsidRDefault="00C0263F" w:rsidP="00C0263F">
      <w:pPr>
        <w:pStyle w:val="a3"/>
        <w:widowControl w:val="0"/>
        <w:numPr>
          <w:ilvl w:val="0"/>
          <w:numId w:val="14"/>
        </w:numPr>
        <w:ind w:left="0" w:firstLine="709"/>
        <w:jc w:val="both"/>
        <w:rPr>
          <w:szCs w:val="28"/>
          <w:lang w:eastAsia="ru-RU"/>
        </w:rPr>
      </w:pPr>
      <w:r w:rsidRPr="00C0263F">
        <w:rPr>
          <w:szCs w:val="28"/>
          <w:lang w:eastAsia="ru-RU"/>
        </w:rPr>
        <w:t>«</w:t>
      </w:r>
      <w:r>
        <w:rPr>
          <w:szCs w:val="28"/>
          <w:lang w:eastAsia="ru-RU"/>
        </w:rPr>
        <w:t>Т</w:t>
      </w:r>
      <w:r w:rsidRPr="00C0263F">
        <w:rPr>
          <w:szCs w:val="28"/>
          <w:lang w:eastAsia="ru-RU"/>
        </w:rPr>
        <w:t>иканье» в бандеролях и посылках.</w:t>
      </w:r>
    </w:p>
    <w:p w:rsidR="006B068C" w:rsidRPr="004D73BD" w:rsidRDefault="006B068C" w:rsidP="0043670E">
      <w:pPr>
        <w:widowControl w:val="0"/>
        <w:ind w:firstLine="709"/>
        <w:jc w:val="both"/>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6041D9" w:rsidRDefault="006041D9"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10721E">
        <w:rPr>
          <w:szCs w:val="28"/>
        </w:rPr>
        <w:t>3</w:t>
      </w:r>
    </w:p>
    <w:p w:rsidR="0043670E" w:rsidRPr="004D73BD" w:rsidRDefault="0043670E" w:rsidP="0043670E">
      <w:pPr>
        <w:widowControl w:val="0"/>
        <w:ind w:firstLine="709"/>
        <w:jc w:val="right"/>
        <w:rPr>
          <w:szCs w:val="28"/>
        </w:rPr>
      </w:pPr>
      <w:r w:rsidRPr="004D73BD">
        <w:rPr>
          <w:szCs w:val="28"/>
        </w:rPr>
        <w:t xml:space="preserve">к инструкции, действий </w:t>
      </w:r>
    </w:p>
    <w:p w:rsidR="0043670E" w:rsidRPr="004D73BD" w:rsidRDefault="0043670E" w:rsidP="0043670E">
      <w:pPr>
        <w:widowControl w:val="0"/>
        <w:ind w:firstLine="709"/>
        <w:jc w:val="right"/>
        <w:rPr>
          <w:szCs w:val="28"/>
        </w:rPr>
      </w:pPr>
      <w:r w:rsidRPr="004D73BD">
        <w:rPr>
          <w:szCs w:val="28"/>
        </w:rPr>
        <w:t xml:space="preserve">руководителей и работников </w:t>
      </w:r>
    </w:p>
    <w:p w:rsidR="0043670E" w:rsidRPr="004D73BD" w:rsidRDefault="0043670E" w:rsidP="0043670E">
      <w:pPr>
        <w:widowControl w:val="0"/>
        <w:ind w:firstLine="709"/>
        <w:jc w:val="right"/>
        <w:rPr>
          <w:szCs w:val="28"/>
        </w:rPr>
      </w:pPr>
      <w:r w:rsidRPr="004D73BD">
        <w:rPr>
          <w:szCs w:val="28"/>
        </w:rPr>
        <w:t>при угрозе или проведении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jc w:val="center"/>
        <w:rPr>
          <w:b/>
          <w:caps/>
          <w:szCs w:val="28"/>
        </w:rPr>
      </w:pPr>
    </w:p>
    <w:p w:rsidR="00636C20" w:rsidRDefault="00636C20" w:rsidP="00636C20">
      <w:pPr>
        <w:widowControl w:val="0"/>
        <w:jc w:val="center"/>
        <w:rPr>
          <w:b/>
          <w:caps/>
          <w:szCs w:val="28"/>
        </w:rPr>
      </w:pPr>
      <w:r>
        <w:rPr>
          <w:b/>
          <w:caps/>
          <w:szCs w:val="28"/>
        </w:rPr>
        <w:t>Список телефонов</w:t>
      </w:r>
    </w:p>
    <w:p w:rsidR="00636C20" w:rsidRDefault="00636C20" w:rsidP="00636C20">
      <w:pPr>
        <w:widowControl w:val="0"/>
        <w:jc w:val="center"/>
        <w:rPr>
          <w:b/>
          <w:caps/>
          <w:szCs w:val="28"/>
        </w:rPr>
      </w:pPr>
      <w:r>
        <w:rPr>
          <w:b/>
          <w:caps/>
          <w:szCs w:val="28"/>
        </w:rPr>
        <w:t>для сообщений при угрозе террористического акта</w:t>
      </w:r>
    </w:p>
    <w:p w:rsidR="00636C20" w:rsidRDefault="00636C20" w:rsidP="00636C20">
      <w:pPr>
        <w:widowControl w:val="0"/>
        <w:jc w:val="center"/>
        <w:rPr>
          <w:b/>
          <w:szCs w:val="28"/>
        </w:rPr>
      </w:pPr>
    </w:p>
    <w:p w:rsidR="00636C20" w:rsidRDefault="00636C20" w:rsidP="00636C20">
      <w:pPr>
        <w:widowControl w:val="0"/>
        <w:jc w:val="center"/>
        <w:rPr>
          <w:b/>
          <w:szCs w:val="28"/>
        </w:rPr>
      </w:pPr>
    </w:p>
    <w:tbl>
      <w:tblPr>
        <w:tblpPr w:leftFromText="180" w:rightFromText="180" w:bottomFromText="160" w:vertAnchor="text" w:tblpX="-39"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44"/>
      </w:tblGrid>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D34D0E" w:rsidP="00D34D0E">
            <w:pPr>
              <w:spacing w:line="256" w:lineRule="auto"/>
              <w:rPr>
                <w:szCs w:val="28"/>
                <w:lang w:eastAsia="ru-RU"/>
              </w:rPr>
            </w:pPr>
            <w:r>
              <w:rPr>
                <w:szCs w:val="28"/>
                <w:lang w:eastAsia="ru-RU"/>
              </w:rPr>
              <w:t>О</w:t>
            </w:r>
            <w:r w:rsidRPr="00D34D0E">
              <w:rPr>
                <w:szCs w:val="28"/>
                <w:lang w:eastAsia="ru-RU"/>
              </w:rPr>
              <w:t>тветственны</w:t>
            </w:r>
            <w:r>
              <w:rPr>
                <w:szCs w:val="28"/>
                <w:lang w:eastAsia="ru-RU"/>
              </w:rPr>
              <w:t>й</w:t>
            </w:r>
            <w:r w:rsidRPr="00D34D0E">
              <w:rPr>
                <w:szCs w:val="28"/>
                <w:lang w:eastAsia="ru-RU"/>
              </w:rPr>
              <w:t xml:space="preserve"> за антитеррористическую защиту торгового объекта</w:t>
            </w:r>
          </w:p>
        </w:tc>
        <w:tc>
          <w:tcPr>
            <w:tcW w:w="2244" w:type="dxa"/>
            <w:tcBorders>
              <w:top w:val="single" w:sz="4" w:space="0" w:color="auto"/>
              <w:left w:val="single" w:sz="4" w:space="0" w:color="auto"/>
              <w:bottom w:val="single" w:sz="4" w:space="0" w:color="auto"/>
              <w:right w:val="single" w:sz="4" w:space="0" w:color="auto"/>
            </w:tcBorders>
          </w:tcPr>
          <w:p w:rsidR="00636C20" w:rsidRDefault="0069659B" w:rsidP="0069659B">
            <w:pPr>
              <w:spacing w:line="256" w:lineRule="auto"/>
              <w:jc w:val="center"/>
              <w:rPr>
                <w:b/>
                <w:szCs w:val="28"/>
                <w:lang w:eastAsia="ru-RU"/>
              </w:rPr>
            </w:pPr>
            <w:r>
              <w:rPr>
                <w:b/>
                <w:szCs w:val="28"/>
                <w:lang w:eastAsia="ru-RU"/>
              </w:rPr>
              <w:t>0</w:t>
            </w:r>
            <w:r w:rsidR="00D34D0E">
              <w:rPr>
                <w:b/>
                <w:szCs w:val="28"/>
                <w:lang w:eastAsia="ru-RU"/>
              </w:rPr>
              <w:t>-</w:t>
            </w:r>
            <w:r>
              <w:rPr>
                <w:b/>
                <w:szCs w:val="28"/>
                <w:lang w:eastAsia="ru-RU"/>
              </w:rPr>
              <w:t>0</w:t>
            </w:r>
            <w:bookmarkStart w:id="0" w:name="_GoBack"/>
            <w:bookmarkEnd w:id="0"/>
            <w:r>
              <w:rPr>
                <w:b/>
                <w:szCs w:val="28"/>
                <w:lang w:eastAsia="ru-RU"/>
              </w:rPr>
              <w:t>00</w:t>
            </w:r>
            <w:r w:rsidR="00D34D0E">
              <w:rPr>
                <w:b/>
                <w:szCs w:val="28"/>
                <w:lang w:eastAsia="ru-RU"/>
              </w:rPr>
              <w:t>-</w:t>
            </w:r>
            <w:r>
              <w:rPr>
                <w:b/>
                <w:szCs w:val="28"/>
                <w:lang w:eastAsia="ru-RU"/>
              </w:rPr>
              <w:t>000</w:t>
            </w:r>
            <w:r w:rsidR="00D34D0E">
              <w:rPr>
                <w:b/>
                <w:szCs w:val="28"/>
                <w:lang w:eastAsia="ru-RU"/>
              </w:rPr>
              <w:t>-</w:t>
            </w:r>
            <w:r>
              <w:rPr>
                <w:b/>
                <w:szCs w:val="28"/>
                <w:lang w:eastAsia="ru-RU"/>
              </w:rPr>
              <w:t>00</w:t>
            </w:r>
            <w:r w:rsidR="00D34D0E">
              <w:rPr>
                <w:b/>
                <w:szCs w:val="28"/>
                <w:lang w:eastAsia="ru-RU"/>
              </w:rPr>
              <w:t>-</w:t>
            </w:r>
            <w:r>
              <w:rPr>
                <w:b/>
                <w:szCs w:val="28"/>
                <w:lang w:eastAsia="ru-RU"/>
              </w:rPr>
              <w:t>00</w:t>
            </w: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Единая дежурная диспетчерская служба  г. Нижневартовска -  ЕДДС</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112</w:t>
            </w:r>
          </w:p>
          <w:p w:rsidR="00636C20" w:rsidRDefault="00636C20" w:rsidP="00D67A08">
            <w:pPr>
              <w:spacing w:line="256" w:lineRule="auto"/>
              <w:jc w:val="center"/>
              <w:rPr>
                <w:b/>
                <w:szCs w:val="28"/>
                <w:lang w:eastAsia="ru-RU"/>
              </w:rPr>
            </w:pP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2-ой отдел (в г. Нижневартовске) службы по ХМАО Регионального Управления ФСБ РФ по Тюменской области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47675D" w:rsidP="00D67A08">
            <w:pPr>
              <w:spacing w:line="256" w:lineRule="auto"/>
              <w:jc w:val="center"/>
              <w:rPr>
                <w:b/>
                <w:szCs w:val="28"/>
                <w:lang w:eastAsia="ru-RU"/>
              </w:rPr>
            </w:pPr>
            <w:r>
              <w:rPr>
                <w:b/>
                <w:szCs w:val="28"/>
                <w:lang w:eastAsia="ru-RU"/>
              </w:rPr>
              <w:t>8-901-2</w:t>
            </w:r>
            <w:r w:rsidR="00636C20">
              <w:rPr>
                <w:b/>
                <w:szCs w:val="28"/>
                <w:lang w:eastAsia="ru-RU"/>
              </w:rPr>
              <w:t>60-09-04</w:t>
            </w: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 xml:space="preserve">Управление Министерства внутренних дел Российской Федерации по г. Нижневартовску </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102</w:t>
            </w:r>
          </w:p>
          <w:p w:rsidR="00636C20" w:rsidRDefault="00636C20" w:rsidP="00D67A08">
            <w:pPr>
              <w:spacing w:line="256" w:lineRule="auto"/>
              <w:jc w:val="center"/>
              <w:rPr>
                <w:b/>
                <w:szCs w:val="28"/>
                <w:lang w:eastAsia="ru-RU"/>
              </w:rPr>
            </w:pPr>
            <w:r>
              <w:rPr>
                <w:b/>
                <w:szCs w:val="28"/>
              </w:rPr>
              <w:t>49-31-11</w:t>
            </w: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Нижневартовский МОВО филиала ФГКУ «УВО ВНГ России по ХМАО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41-04-20</w:t>
            </w: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rPr>
              <w:t>5 ПСО ФПС ГПС Главного управления МЧС России по Ханты-Мансийскому автономному округу – Югре</w:t>
            </w:r>
          </w:p>
        </w:tc>
        <w:tc>
          <w:tcPr>
            <w:tcW w:w="2244"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101</w:t>
            </w:r>
          </w:p>
          <w:p w:rsidR="00636C20" w:rsidRDefault="00636C20" w:rsidP="00D67A08">
            <w:pPr>
              <w:spacing w:line="256" w:lineRule="auto"/>
              <w:jc w:val="center"/>
              <w:rPr>
                <w:b/>
                <w:szCs w:val="28"/>
                <w:lang w:eastAsia="ru-RU"/>
              </w:rPr>
            </w:pPr>
            <w:r>
              <w:rPr>
                <w:b/>
                <w:szCs w:val="28"/>
                <w:lang w:eastAsia="ru-RU"/>
              </w:rPr>
              <w:t>43-22-74</w:t>
            </w:r>
          </w:p>
        </w:tc>
      </w:tr>
      <w:tr w:rsidR="00636C20" w:rsidTr="00BA35C7">
        <w:tc>
          <w:tcPr>
            <w:tcW w:w="7508"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Аппарат Антитеррористической комиссии города Нижневартовска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9C7C58" w:rsidRDefault="00636C20" w:rsidP="00D67A08">
            <w:pPr>
              <w:spacing w:line="256" w:lineRule="auto"/>
              <w:jc w:val="center"/>
              <w:rPr>
                <w:b/>
                <w:szCs w:val="28"/>
                <w:lang w:eastAsia="ru-RU"/>
              </w:rPr>
            </w:pPr>
            <w:r>
              <w:rPr>
                <w:b/>
                <w:szCs w:val="28"/>
                <w:lang w:eastAsia="ru-RU"/>
              </w:rPr>
              <w:t>41-54-62</w:t>
            </w:r>
          </w:p>
          <w:p w:rsidR="009C7C58" w:rsidRDefault="009C7C58" w:rsidP="00D67A08">
            <w:pPr>
              <w:spacing w:line="256" w:lineRule="auto"/>
              <w:jc w:val="center"/>
              <w:rPr>
                <w:b/>
                <w:szCs w:val="28"/>
                <w:lang w:eastAsia="ru-RU"/>
              </w:rPr>
            </w:pPr>
            <w:r>
              <w:rPr>
                <w:b/>
                <w:szCs w:val="28"/>
                <w:lang w:eastAsia="ru-RU"/>
              </w:rPr>
              <w:t>29-12-08</w:t>
            </w:r>
          </w:p>
          <w:p w:rsidR="00636C20" w:rsidRDefault="009C7C58" w:rsidP="00D67A08">
            <w:pPr>
              <w:spacing w:line="256" w:lineRule="auto"/>
              <w:jc w:val="center"/>
              <w:rPr>
                <w:b/>
                <w:szCs w:val="28"/>
                <w:lang w:eastAsia="ru-RU"/>
              </w:rPr>
            </w:pPr>
            <w:r>
              <w:rPr>
                <w:b/>
                <w:szCs w:val="28"/>
                <w:lang w:eastAsia="ru-RU"/>
              </w:rPr>
              <w:t>41-17-01</w:t>
            </w:r>
          </w:p>
        </w:tc>
      </w:tr>
    </w:tbl>
    <w:p w:rsidR="0043670E" w:rsidRDefault="0043670E" w:rsidP="0043670E"/>
    <w:sectPr w:rsidR="0043670E" w:rsidSect="007921A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99" w:rsidRDefault="000C7399" w:rsidP="0043670E">
      <w:r>
        <w:separator/>
      </w:r>
    </w:p>
  </w:endnote>
  <w:endnote w:type="continuationSeparator" w:id="0">
    <w:p w:rsidR="000C7399" w:rsidRDefault="000C7399" w:rsidP="004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99" w:rsidRDefault="000C7399" w:rsidP="0043670E">
      <w:r>
        <w:separator/>
      </w:r>
    </w:p>
  </w:footnote>
  <w:footnote w:type="continuationSeparator" w:id="0">
    <w:p w:rsidR="000C7399" w:rsidRDefault="000C7399" w:rsidP="0043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11"/>
        </w:tabs>
        <w:ind w:left="1191" w:hanging="340"/>
      </w:pPr>
      <w:rPr>
        <w:rFonts w:ascii="Symbol" w:hAnsi="Symbol"/>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4" w:hanging="340"/>
      </w:pPr>
      <w:rPr>
        <w:rFonts w:ascii="Symbol" w:hAnsi="Symbol"/>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24" w:hanging="340"/>
      </w:pPr>
      <w:rPr>
        <w:rFonts w:ascii="Symbol" w:hAnsi="Symbol"/>
        <w:sz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24" w:hanging="340"/>
      </w:pPr>
      <w:rPr>
        <w:rFonts w:ascii="Symbol" w:hAnsi="Symbol"/>
        <w:sz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644"/>
        </w:tabs>
        <w:ind w:left="624" w:hanging="340"/>
      </w:pPr>
      <w:rPr>
        <w:rFonts w:ascii="Symbol" w:hAnsi="Symbol"/>
        <w:sz w:val="24"/>
      </w:rPr>
    </w:lvl>
  </w:abstractNum>
  <w:abstractNum w:abstractNumId="5" w15:restartNumberingAfterBreak="0">
    <w:nsid w:val="00000007"/>
    <w:multiLevelType w:val="singleLevel"/>
    <w:tmpl w:val="00000007"/>
    <w:name w:val="WW8Num7"/>
    <w:lvl w:ilvl="0">
      <w:numFmt w:val="none"/>
      <w:suff w:val="nothing"/>
      <w:lvlText w:val=""/>
      <w:lvlJc w:val="left"/>
      <w:pPr>
        <w:tabs>
          <w:tab w:val="num" w:pos="36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644"/>
        </w:tabs>
        <w:ind w:left="624" w:hanging="340"/>
      </w:pPr>
      <w:rPr>
        <w:rFonts w:ascii="Symbol" w:hAnsi="Symbol"/>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502"/>
        </w:tabs>
        <w:ind w:left="482" w:hanging="340"/>
      </w:pPr>
      <w:rPr>
        <w:rFonts w:ascii="Symbol" w:hAnsi="Symbol"/>
        <w:sz w:val="24"/>
      </w:rPr>
    </w:lvl>
  </w:abstractNum>
  <w:abstractNum w:abstractNumId="8" w15:restartNumberingAfterBreak="0">
    <w:nsid w:val="0000000B"/>
    <w:multiLevelType w:val="singleLevel"/>
    <w:tmpl w:val="0000000B"/>
    <w:name w:val="WW8Num11"/>
    <w:lvl w:ilvl="0">
      <w:start w:val="1"/>
      <w:numFmt w:val="bullet"/>
      <w:lvlText w:val=""/>
      <w:lvlJc w:val="left"/>
      <w:pPr>
        <w:tabs>
          <w:tab w:val="num" w:pos="502"/>
        </w:tabs>
        <w:ind w:left="482" w:hanging="340"/>
      </w:pPr>
      <w:rPr>
        <w:rFonts w:ascii="Symbol" w:hAnsi="Symbol"/>
      </w:rPr>
    </w:lvl>
  </w:abstractNum>
  <w:abstractNum w:abstractNumId="9" w15:restartNumberingAfterBreak="0">
    <w:nsid w:val="2EA81539"/>
    <w:multiLevelType w:val="hybridMultilevel"/>
    <w:tmpl w:val="3EDE51B8"/>
    <w:lvl w:ilvl="0" w:tplc="04190001">
      <w:start w:val="1"/>
      <w:numFmt w:val="bullet"/>
      <w:lvlText w:val=""/>
      <w:lvlJc w:val="left"/>
      <w:pPr>
        <w:ind w:left="735" w:hanging="360"/>
      </w:pPr>
      <w:rPr>
        <w:rFonts w:ascii="Symbol" w:hAnsi="Symbol" w:hint="default"/>
      </w:rPr>
    </w:lvl>
    <w:lvl w:ilvl="1" w:tplc="508A57E4">
      <w:numFmt w:val="bullet"/>
      <w:lvlText w:val="·"/>
      <w:lvlJc w:val="left"/>
      <w:pPr>
        <w:ind w:left="1455" w:hanging="360"/>
      </w:pPr>
      <w:rPr>
        <w:rFonts w:ascii="Symbol" w:eastAsia="Times New Roman" w:hAnsi="Symbol" w:cs="Times New Roman"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84E58B6"/>
    <w:multiLevelType w:val="hybridMultilevel"/>
    <w:tmpl w:val="FCD87D6E"/>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1" w15:restartNumberingAfterBreak="0">
    <w:nsid w:val="748B4BBD"/>
    <w:multiLevelType w:val="hybridMultilevel"/>
    <w:tmpl w:val="E98E7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7126E"/>
    <w:multiLevelType w:val="hybridMultilevel"/>
    <w:tmpl w:val="4858B0A8"/>
    <w:lvl w:ilvl="0" w:tplc="68283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E0749F"/>
    <w:multiLevelType w:val="hybridMultilevel"/>
    <w:tmpl w:val="966AC450"/>
    <w:lvl w:ilvl="0" w:tplc="554252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1"/>
  </w:num>
  <w:num w:numId="8">
    <w:abstractNumId w:val="10"/>
  </w:num>
  <w:num w:numId="9">
    <w:abstractNumId w:val="11"/>
  </w:num>
  <w:num w:numId="10">
    <w:abstractNumId w:val="9"/>
  </w:num>
  <w:num w:numId="11">
    <w:abstractNumId w:val="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0E"/>
    <w:rsid w:val="00000266"/>
    <w:rsid w:val="00007DB6"/>
    <w:rsid w:val="00012302"/>
    <w:rsid w:val="00017F8B"/>
    <w:rsid w:val="00021470"/>
    <w:rsid w:val="00031BB4"/>
    <w:rsid w:val="00042855"/>
    <w:rsid w:val="0004736E"/>
    <w:rsid w:val="000478A1"/>
    <w:rsid w:val="000479ED"/>
    <w:rsid w:val="000529FB"/>
    <w:rsid w:val="00056CA1"/>
    <w:rsid w:val="0007193F"/>
    <w:rsid w:val="000738E0"/>
    <w:rsid w:val="000770B7"/>
    <w:rsid w:val="000846D1"/>
    <w:rsid w:val="000909ED"/>
    <w:rsid w:val="0009423B"/>
    <w:rsid w:val="000A3D52"/>
    <w:rsid w:val="000A411C"/>
    <w:rsid w:val="000A492F"/>
    <w:rsid w:val="000B5ECF"/>
    <w:rsid w:val="000B6075"/>
    <w:rsid w:val="000C7399"/>
    <w:rsid w:val="000D1403"/>
    <w:rsid w:val="000D4889"/>
    <w:rsid w:val="000D77C4"/>
    <w:rsid w:val="000F0345"/>
    <w:rsid w:val="00102983"/>
    <w:rsid w:val="00104A39"/>
    <w:rsid w:val="0010721E"/>
    <w:rsid w:val="0011310C"/>
    <w:rsid w:val="001152D3"/>
    <w:rsid w:val="00120F5B"/>
    <w:rsid w:val="00121859"/>
    <w:rsid w:val="001327DF"/>
    <w:rsid w:val="00132C33"/>
    <w:rsid w:val="001341D2"/>
    <w:rsid w:val="001379E3"/>
    <w:rsid w:val="0014018C"/>
    <w:rsid w:val="00142118"/>
    <w:rsid w:val="001468FF"/>
    <w:rsid w:val="0015189F"/>
    <w:rsid w:val="00153EDB"/>
    <w:rsid w:val="00156B24"/>
    <w:rsid w:val="0016592B"/>
    <w:rsid w:val="00166496"/>
    <w:rsid w:val="0017729D"/>
    <w:rsid w:val="00190443"/>
    <w:rsid w:val="001A2F4B"/>
    <w:rsid w:val="001C7B2D"/>
    <w:rsid w:val="001F50D9"/>
    <w:rsid w:val="001F6FE1"/>
    <w:rsid w:val="00203D79"/>
    <w:rsid w:val="00205094"/>
    <w:rsid w:val="00220F42"/>
    <w:rsid w:val="0022420C"/>
    <w:rsid w:val="00252A0F"/>
    <w:rsid w:val="00265156"/>
    <w:rsid w:val="00272E58"/>
    <w:rsid w:val="00295FCB"/>
    <w:rsid w:val="002A2A20"/>
    <w:rsid w:val="002B39AC"/>
    <w:rsid w:val="002B7C29"/>
    <w:rsid w:val="002B7EDF"/>
    <w:rsid w:val="002C5DB1"/>
    <w:rsid w:val="002E0951"/>
    <w:rsid w:val="002E0ABB"/>
    <w:rsid w:val="002F61DB"/>
    <w:rsid w:val="002F6D0B"/>
    <w:rsid w:val="002F6F2F"/>
    <w:rsid w:val="00301663"/>
    <w:rsid w:val="00314747"/>
    <w:rsid w:val="00314FB1"/>
    <w:rsid w:val="003170FD"/>
    <w:rsid w:val="00331B02"/>
    <w:rsid w:val="003366FF"/>
    <w:rsid w:val="00347460"/>
    <w:rsid w:val="00351D89"/>
    <w:rsid w:val="0036311B"/>
    <w:rsid w:val="00365A58"/>
    <w:rsid w:val="00373BF1"/>
    <w:rsid w:val="00377DA5"/>
    <w:rsid w:val="00380257"/>
    <w:rsid w:val="003840B1"/>
    <w:rsid w:val="0038634C"/>
    <w:rsid w:val="003A26EB"/>
    <w:rsid w:val="003B26AA"/>
    <w:rsid w:val="003C2776"/>
    <w:rsid w:val="003D340B"/>
    <w:rsid w:val="003D6E57"/>
    <w:rsid w:val="003E043D"/>
    <w:rsid w:val="003E4A98"/>
    <w:rsid w:val="003F7645"/>
    <w:rsid w:val="00401BA6"/>
    <w:rsid w:val="00412C74"/>
    <w:rsid w:val="004278A5"/>
    <w:rsid w:val="00430010"/>
    <w:rsid w:val="0043670E"/>
    <w:rsid w:val="00446D17"/>
    <w:rsid w:val="004470A6"/>
    <w:rsid w:val="00447E2D"/>
    <w:rsid w:val="00452E63"/>
    <w:rsid w:val="004560CD"/>
    <w:rsid w:val="00466F0C"/>
    <w:rsid w:val="00473FFE"/>
    <w:rsid w:val="0047675D"/>
    <w:rsid w:val="004816C3"/>
    <w:rsid w:val="00481EA4"/>
    <w:rsid w:val="00487660"/>
    <w:rsid w:val="0049008E"/>
    <w:rsid w:val="004A0FED"/>
    <w:rsid w:val="004B33C6"/>
    <w:rsid w:val="004B3E14"/>
    <w:rsid w:val="004C2726"/>
    <w:rsid w:val="004D2405"/>
    <w:rsid w:val="004D73BD"/>
    <w:rsid w:val="004E3D67"/>
    <w:rsid w:val="004E6F00"/>
    <w:rsid w:val="00520F68"/>
    <w:rsid w:val="005217DF"/>
    <w:rsid w:val="00524698"/>
    <w:rsid w:val="00527BA2"/>
    <w:rsid w:val="00537BDA"/>
    <w:rsid w:val="00562387"/>
    <w:rsid w:val="00584CDF"/>
    <w:rsid w:val="00587B5B"/>
    <w:rsid w:val="00594D97"/>
    <w:rsid w:val="005A403B"/>
    <w:rsid w:val="005C3C82"/>
    <w:rsid w:val="005C64FB"/>
    <w:rsid w:val="005E7048"/>
    <w:rsid w:val="005F71B9"/>
    <w:rsid w:val="006041D9"/>
    <w:rsid w:val="00607871"/>
    <w:rsid w:val="00610DF7"/>
    <w:rsid w:val="00611DFB"/>
    <w:rsid w:val="006142BA"/>
    <w:rsid w:val="00614FE9"/>
    <w:rsid w:val="00620165"/>
    <w:rsid w:val="00622F21"/>
    <w:rsid w:val="00636C20"/>
    <w:rsid w:val="00637286"/>
    <w:rsid w:val="00644B76"/>
    <w:rsid w:val="006476DF"/>
    <w:rsid w:val="00651AC5"/>
    <w:rsid w:val="0065497F"/>
    <w:rsid w:val="00656EED"/>
    <w:rsid w:val="0066034D"/>
    <w:rsid w:val="00671BD1"/>
    <w:rsid w:val="006743E3"/>
    <w:rsid w:val="00683A3F"/>
    <w:rsid w:val="0069659B"/>
    <w:rsid w:val="006B068C"/>
    <w:rsid w:val="006B51A9"/>
    <w:rsid w:val="006C4526"/>
    <w:rsid w:val="006D6FC4"/>
    <w:rsid w:val="006E2E6B"/>
    <w:rsid w:val="006E3DED"/>
    <w:rsid w:val="006E67BD"/>
    <w:rsid w:val="006F4E05"/>
    <w:rsid w:val="006F77D9"/>
    <w:rsid w:val="00702131"/>
    <w:rsid w:val="00706E12"/>
    <w:rsid w:val="00713B5E"/>
    <w:rsid w:val="007247C8"/>
    <w:rsid w:val="00751546"/>
    <w:rsid w:val="007608A3"/>
    <w:rsid w:val="0076608E"/>
    <w:rsid w:val="007701DE"/>
    <w:rsid w:val="00795433"/>
    <w:rsid w:val="007C1B5B"/>
    <w:rsid w:val="007C6CCE"/>
    <w:rsid w:val="007D01F6"/>
    <w:rsid w:val="007D50CE"/>
    <w:rsid w:val="007E1718"/>
    <w:rsid w:val="007E2965"/>
    <w:rsid w:val="007E30B2"/>
    <w:rsid w:val="00803BD1"/>
    <w:rsid w:val="0080407E"/>
    <w:rsid w:val="00815D1B"/>
    <w:rsid w:val="00821268"/>
    <w:rsid w:val="0082305F"/>
    <w:rsid w:val="00825813"/>
    <w:rsid w:val="0083028D"/>
    <w:rsid w:val="008352C0"/>
    <w:rsid w:val="008354A7"/>
    <w:rsid w:val="008475B2"/>
    <w:rsid w:val="008478CF"/>
    <w:rsid w:val="00860732"/>
    <w:rsid w:val="00876BD6"/>
    <w:rsid w:val="00886060"/>
    <w:rsid w:val="0089639E"/>
    <w:rsid w:val="008A404E"/>
    <w:rsid w:val="008A5FBD"/>
    <w:rsid w:val="008B1367"/>
    <w:rsid w:val="008B4D0C"/>
    <w:rsid w:val="008B76DE"/>
    <w:rsid w:val="008B7CA7"/>
    <w:rsid w:val="008D274C"/>
    <w:rsid w:val="008D4745"/>
    <w:rsid w:val="008D504A"/>
    <w:rsid w:val="008D63F4"/>
    <w:rsid w:val="008E5C18"/>
    <w:rsid w:val="008E7001"/>
    <w:rsid w:val="008F5483"/>
    <w:rsid w:val="009114F9"/>
    <w:rsid w:val="00916906"/>
    <w:rsid w:val="0092610D"/>
    <w:rsid w:val="00931A3D"/>
    <w:rsid w:val="0093253C"/>
    <w:rsid w:val="00932AB2"/>
    <w:rsid w:val="00934356"/>
    <w:rsid w:val="009374CF"/>
    <w:rsid w:val="00941541"/>
    <w:rsid w:val="00947528"/>
    <w:rsid w:val="00950E26"/>
    <w:rsid w:val="009637E7"/>
    <w:rsid w:val="00963B5C"/>
    <w:rsid w:val="00965659"/>
    <w:rsid w:val="00970FDE"/>
    <w:rsid w:val="00976581"/>
    <w:rsid w:val="00980BFC"/>
    <w:rsid w:val="009845E1"/>
    <w:rsid w:val="009848FC"/>
    <w:rsid w:val="00995DEA"/>
    <w:rsid w:val="009A5D6B"/>
    <w:rsid w:val="009B47F2"/>
    <w:rsid w:val="009B6426"/>
    <w:rsid w:val="009C7C58"/>
    <w:rsid w:val="009D1931"/>
    <w:rsid w:val="009D2949"/>
    <w:rsid w:val="009D42F7"/>
    <w:rsid w:val="009D66F2"/>
    <w:rsid w:val="009E1F5F"/>
    <w:rsid w:val="009E22CC"/>
    <w:rsid w:val="00A02795"/>
    <w:rsid w:val="00A114B6"/>
    <w:rsid w:val="00A11FBB"/>
    <w:rsid w:val="00A27458"/>
    <w:rsid w:val="00A3698A"/>
    <w:rsid w:val="00A531FA"/>
    <w:rsid w:val="00A57777"/>
    <w:rsid w:val="00A80CE7"/>
    <w:rsid w:val="00A87A0D"/>
    <w:rsid w:val="00A91184"/>
    <w:rsid w:val="00A9297E"/>
    <w:rsid w:val="00A93222"/>
    <w:rsid w:val="00A96276"/>
    <w:rsid w:val="00A96A0D"/>
    <w:rsid w:val="00AA694F"/>
    <w:rsid w:val="00AC1D87"/>
    <w:rsid w:val="00AD44A6"/>
    <w:rsid w:val="00AE1376"/>
    <w:rsid w:val="00AE72AF"/>
    <w:rsid w:val="00AF10F7"/>
    <w:rsid w:val="00B13891"/>
    <w:rsid w:val="00B21623"/>
    <w:rsid w:val="00B219D8"/>
    <w:rsid w:val="00B24276"/>
    <w:rsid w:val="00B25FFB"/>
    <w:rsid w:val="00B310E3"/>
    <w:rsid w:val="00B45330"/>
    <w:rsid w:val="00B5212D"/>
    <w:rsid w:val="00B800DF"/>
    <w:rsid w:val="00B8568F"/>
    <w:rsid w:val="00B91F64"/>
    <w:rsid w:val="00BA35C7"/>
    <w:rsid w:val="00BA45AC"/>
    <w:rsid w:val="00BA5ACC"/>
    <w:rsid w:val="00BA671B"/>
    <w:rsid w:val="00BC4739"/>
    <w:rsid w:val="00BD44A9"/>
    <w:rsid w:val="00BD5AA7"/>
    <w:rsid w:val="00BE1370"/>
    <w:rsid w:val="00BF3F89"/>
    <w:rsid w:val="00BF565D"/>
    <w:rsid w:val="00C0263F"/>
    <w:rsid w:val="00C04025"/>
    <w:rsid w:val="00C06DA1"/>
    <w:rsid w:val="00C1407C"/>
    <w:rsid w:val="00C254A4"/>
    <w:rsid w:val="00C31CE6"/>
    <w:rsid w:val="00C33EB3"/>
    <w:rsid w:val="00C36B3A"/>
    <w:rsid w:val="00C51000"/>
    <w:rsid w:val="00C63EC9"/>
    <w:rsid w:val="00C640CF"/>
    <w:rsid w:val="00C7339B"/>
    <w:rsid w:val="00C73512"/>
    <w:rsid w:val="00C92C72"/>
    <w:rsid w:val="00C954F8"/>
    <w:rsid w:val="00CA062B"/>
    <w:rsid w:val="00CB12C4"/>
    <w:rsid w:val="00CB74FE"/>
    <w:rsid w:val="00CC16BA"/>
    <w:rsid w:val="00CC2A72"/>
    <w:rsid w:val="00CC694F"/>
    <w:rsid w:val="00CC7641"/>
    <w:rsid w:val="00CD6C48"/>
    <w:rsid w:val="00CF0A89"/>
    <w:rsid w:val="00D00B7C"/>
    <w:rsid w:val="00D01012"/>
    <w:rsid w:val="00D120D9"/>
    <w:rsid w:val="00D13AD6"/>
    <w:rsid w:val="00D14B19"/>
    <w:rsid w:val="00D16A91"/>
    <w:rsid w:val="00D213F0"/>
    <w:rsid w:val="00D263BE"/>
    <w:rsid w:val="00D26863"/>
    <w:rsid w:val="00D31F4E"/>
    <w:rsid w:val="00D32C1A"/>
    <w:rsid w:val="00D34D0E"/>
    <w:rsid w:val="00D551D9"/>
    <w:rsid w:val="00D55799"/>
    <w:rsid w:val="00D633B1"/>
    <w:rsid w:val="00D64D94"/>
    <w:rsid w:val="00D67A08"/>
    <w:rsid w:val="00D7237B"/>
    <w:rsid w:val="00D73C50"/>
    <w:rsid w:val="00D7496B"/>
    <w:rsid w:val="00D76F84"/>
    <w:rsid w:val="00DA541E"/>
    <w:rsid w:val="00DB0289"/>
    <w:rsid w:val="00DB51A3"/>
    <w:rsid w:val="00DC7BC7"/>
    <w:rsid w:val="00E07B27"/>
    <w:rsid w:val="00E13DF0"/>
    <w:rsid w:val="00E2135C"/>
    <w:rsid w:val="00E24CDC"/>
    <w:rsid w:val="00E3634C"/>
    <w:rsid w:val="00E42132"/>
    <w:rsid w:val="00E45925"/>
    <w:rsid w:val="00E54422"/>
    <w:rsid w:val="00E57F91"/>
    <w:rsid w:val="00E607C7"/>
    <w:rsid w:val="00E71652"/>
    <w:rsid w:val="00E73A5E"/>
    <w:rsid w:val="00E75EEE"/>
    <w:rsid w:val="00E82E3A"/>
    <w:rsid w:val="00E84CB9"/>
    <w:rsid w:val="00E85632"/>
    <w:rsid w:val="00E9326C"/>
    <w:rsid w:val="00EA13BB"/>
    <w:rsid w:val="00EA2B38"/>
    <w:rsid w:val="00EA749F"/>
    <w:rsid w:val="00EB4AC9"/>
    <w:rsid w:val="00EB6D08"/>
    <w:rsid w:val="00EC0B3D"/>
    <w:rsid w:val="00EC6822"/>
    <w:rsid w:val="00EE72C8"/>
    <w:rsid w:val="00EE7CDB"/>
    <w:rsid w:val="00EF1053"/>
    <w:rsid w:val="00EF3B93"/>
    <w:rsid w:val="00F02ED7"/>
    <w:rsid w:val="00F13768"/>
    <w:rsid w:val="00F15DB4"/>
    <w:rsid w:val="00F165E2"/>
    <w:rsid w:val="00F20F36"/>
    <w:rsid w:val="00F40DFE"/>
    <w:rsid w:val="00F54F11"/>
    <w:rsid w:val="00F64AAC"/>
    <w:rsid w:val="00F74505"/>
    <w:rsid w:val="00F755E3"/>
    <w:rsid w:val="00F76319"/>
    <w:rsid w:val="00F93621"/>
    <w:rsid w:val="00FA47EE"/>
    <w:rsid w:val="00FA4834"/>
    <w:rsid w:val="00FA4A67"/>
    <w:rsid w:val="00FA7069"/>
    <w:rsid w:val="00FA78DD"/>
    <w:rsid w:val="00FA7D6F"/>
    <w:rsid w:val="00FB44AA"/>
    <w:rsid w:val="00FC59A5"/>
    <w:rsid w:val="00FC6029"/>
    <w:rsid w:val="00FC6D64"/>
    <w:rsid w:val="00FC6FF1"/>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0F8A"/>
  <w15:chartTrackingRefBased/>
  <w15:docId w15:val="{38C24D5C-7284-4CB5-A750-A8F810F0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0E"/>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0E"/>
    <w:pPr>
      <w:ind w:left="720"/>
      <w:contextualSpacing/>
    </w:pPr>
  </w:style>
  <w:style w:type="paragraph" w:styleId="a4">
    <w:name w:val="footnote text"/>
    <w:basedOn w:val="a"/>
    <w:link w:val="a5"/>
    <w:uiPriority w:val="99"/>
    <w:semiHidden/>
    <w:unhideWhenUsed/>
    <w:rsid w:val="0043670E"/>
    <w:pPr>
      <w:widowControl w:val="0"/>
      <w:autoSpaceDE w:val="0"/>
      <w:autoSpaceDN w:val="0"/>
      <w:adjustRightInd w:val="0"/>
    </w:pPr>
    <w:rPr>
      <w:sz w:val="20"/>
      <w:lang w:eastAsia="ru-RU"/>
    </w:rPr>
  </w:style>
  <w:style w:type="character" w:customStyle="1" w:styleId="a5">
    <w:name w:val="Текст сноски Знак"/>
    <w:basedOn w:val="a0"/>
    <w:link w:val="a4"/>
    <w:uiPriority w:val="99"/>
    <w:semiHidden/>
    <w:rsid w:val="0043670E"/>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3670E"/>
    <w:rPr>
      <w:vertAlign w:val="superscript"/>
    </w:rPr>
  </w:style>
  <w:style w:type="paragraph" w:styleId="a7">
    <w:name w:val="Balloon Text"/>
    <w:basedOn w:val="a"/>
    <w:link w:val="a8"/>
    <w:uiPriority w:val="99"/>
    <w:semiHidden/>
    <w:unhideWhenUsed/>
    <w:rsid w:val="0043670E"/>
    <w:rPr>
      <w:rFonts w:ascii="Segoe UI" w:hAnsi="Segoe UI" w:cs="Segoe UI"/>
      <w:sz w:val="18"/>
      <w:szCs w:val="18"/>
    </w:rPr>
  </w:style>
  <w:style w:type="character" w:customStyle="1" w:styleId="a8">
    <w:name w:val="Текст выноски Знак"/>
    <w:basedOn w:val="a0"/>
    <w:link w:val="a7"/>
    <w:uiPriority w:val="99"/>
    <w:semiHidden/>
    <w:rsid w:val="0043670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Алена Владимировна</dc:creator>
  <cp:keywords/>
  <dc:description/>
  <cp:lastModifiedBy>Лобанов Алексей Михайлович</cp:lastModifiedBy>
  <cp:revision>23</cp:revision>
  <cp:lastPrinted>2020-11-23T07:46:00Z</cp:lastPrinted>
  <dcterms:created xsi:type="dcterms:W3CDTF">2022-05-25T06:34:00Z</dcterms:created>
  <dcterms:modified xsi:type="dcterms:W3CDTF">2023-11-16T06:47:00Z</dcterms:modified>
</cp:coreProperties>
</file>