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5B" w:rsidRDefault="006E065B" w:rsidP="006E065B">
      <w:pPr>
        <w:ind w:right="-1"/>
        <w:jc w:val="right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>ПРОЕКТ ПОСТАНОВЛЕНИЯ</w:t>
      </w:r>
    </w:p>
    <w:p w:rsidR="00812771" w:rsidRPr="003332AE" w:rsidRDefault="003332AE" w:rsidP="00812771">
      <w:pPr>
        <w:ind w:right="48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6E065B">
        <w:rPr>
          <w:sz w:val="28"/>
          <w:szCs w:val="28"/>
          <w:lang w:val="ru-RU"/>
        </w:rPr>
        <w:t>_____________</w:t>
      </w:r>
      <w:r>
        <w:rPr>
          <w:sz w:val="28"/>
          <w:szCs w:val="28"/>
          <w:lang w:val="ru-RU"/>
        </w:rPr>
        <w:t xml:space="preserve"> №</w:t>
      </w:r>
      <w:r w:rsidR="006E065B">
        <w:rPr>
          <w:sz w:val="28"/>
          <w:szCs w:val="28"/>
          <w:lang w:val="ru-RU"/>
        </w:rPr>
        <w:t>______</w:t>
      </w:r>
    </w:p>
    <w:p w:rsidR="00812771" w:rsidRPr="003332AE" w:rsidRDefault="00812771" w:rsidP="00812771">
      <w:pPr>
        <w:ind w:right="4818"/>
        <w:jc w:val="both"/>
        <w:rPr>
          <w:sz w:val="28"/>
          <w:szCs w:val="28"/>
          <w:lang w:val="ru-RU"/>
        </w:rPr>
      </w:pPr>
    </w:p>
    <w:p w:rsidR="00A33F9E" w:rsidRPr="00812771" w:rsidRDefault="005F5017" w:rsidP="001E1E8F">
      <w:pPr>
        <w:ind w:right="4818"/>
        <w:jc w:val="both"/>
        <w:rPr>
          <w:sz w:val="24"/>
          <w:szCs w:val="24"/>
          <w:lang w:val="ru-RU"/>
        </w:rPr>
      </w:pPr>
      <w:r w:rsidRPr="00812771">
        <w:rPr>
          <w:sz w:val="24"/>
          <w:szCs w:val="24"/>
          <w:lang w:val="ru-RU"/>
        </w:rPr>
        <w:t xml:space="preserve">О порядке </w:t>
      </w:r>
      <w:r w:rsidR="002C101F">
        <w:rPr>
          <w:sz w:val="24"/>
          <w:szCs w:val="24"/>
          <w:lang w:val="ru-RU"/>
        </w:rPr>
        <w:t xml:space="preserve">определения объема и </w:t>
      </w:r>
      <w:r w:rsidRPr="00812771">
        <w:rPr>
          <w:sz w:val="24"/>
          <w:szCs w:val="24"/>
          <w:lang w:val="ru-RU"/>
        </w:rPr>
        <w:t>предоставления субсидий неко</w:t>
      </w:r>
      <w:r w:rsidRPr="00812771">
        <w:rPr>
          <w:sz w:val="24"/>
          <w:szCs w:val="24"/>
          <w:lang w:val="ru-RU"/>
        </w:rPr>
        <w:t>м</w:t>
      </w:r>
      <w:r w:rsidRPr="00812771">
        <w:rPr>
          <w:sz w:val="24"/>
          <w:szCs w:val="24"/>
          <w:lang w:val="ru-RU"/>
        </w:rPr>
        <w:t>мерческим организациям (за исключением государственных, муниципальных учрежд</w:t>
      </w:r>
      <w:r w:rsidRPr="00812771">
        <w:rPr>
          <w:sz w:val="24"/>
          <w:szCs w:val="24"/>
          <w:lang w:val="ru-RU"/>
        </w:rPr>
        <w:t>е</w:t>
      </w:r>
      <w:r w:rsidR="00124DA5">
        <w:rPr>
          <w:sz w:val="24"/>
          <w:szCs w:val="24"/>
          <w:lang w:val="ru-RU"/>
        </w:rPr>
        <w:t>ний), осуществляющим</w:t>
      </w:r>
      <w:r w:rsidRPr="00812771">
        <w:rPr>
          <w:sz w:val="24"/>
          <w:szCs w:val="24"/>
          <w:lang w:val="ru-RU"/>
        </w:rPr>
        <w:t xml:space="preserve"> деятельность в сфере </w:t>
      </w:r>
      <w:r w:rsidR="006E065B">
        <w:rPr>
          <w:sz w:val="24"/>
          <w:szCs w:val="24"/>
          <w:lang w:val="ru-RU"/>
        </w:rPr>
        <w:t>общего и дополнительного образования</w:t>
      </w:r>
    </w:p>
    <w:p w:rsidR="005F5017" w:rsidRPr="00812771" w:rsidRDefault="005F5017" w:rsidP="00812771">
      <w:pPr>
        <w:jc w:val="both"/>
        <w:rPr>
          <w:sz w:val="28"/>
          <w:szCs w:val="28"/>
          <w:lang w:val="ru-RU"/>
        </w:rPr>
      </w:pPr>
    </w:p>
    <w:p w:rsidR="005F5017" w:rsidRPr="00812771" w:rsidRDefault="005F5017" w:rsidP="00812771">
      <w:pPr>
        <w:jc w:val="both"/>
        <w:rPr>
          <w:sz w:val="28"/>
          <w:szCs w:val="28"/>
          <w:lang w:val="ru-RU"/>
        </w:rPr>
      </w:pPr>
    </w:p>
    <w:p w:rsidR="005A60F8" w:rsidRPr="00812771" w:rsidRDefault="005A60F8" w:rsidP="00812771">
      <w:pPr>
        <w:ind w:firstLine="709"/>
        <w:jc w:val="both"/>
        <w:rPr>
          <w:sz w:val="28"/>
          <w:szCs w:val="28"/>
          <w:lang w:val="ru-RU"/>
        </w:rPr>
      </w:pPr>
      <w:r w:rsidRPr="00812771">
        <w:rPr>
          <w:sz w:val="28"/>
          <w:szCs w:val="28"/>
          <w:lang w:val="ru-RU"/>
        </w:rPr>
        <w:t>В соответствии</w:t>
      </w:r>
      <w:r w:rsidR="00AB493F" w:rsidRPr="00812771">
        <w:rPr>
          <w:sz w:val="28"/>
          <w:szCs w:val="28"/>
          <w:lang w:val="ru-RU"/>
        </w:rPr>
        <w:t xml:space="preserve"> с</w:t>
      </w:r>
      <w:r w:rsidR="00266DDB" w:rsidRPr="00812771">
        <w:rPr>
          <w:sz w:val="28"/>
          <w:szCs w:val="28"/>
          <w:lang w:val="ru-RU"/>
        </w:rPr>
        <w:t xml:space="preserve"> </w:t>
      </w:r>
      <w:r w:rsidR="007721DA" w:rsidRPr="00812771">
        <w:rPr>
          <w:sz w:val="28"/>
          <w:szCs w:val="28"/>
          <w:lang w:val="ru-RU"/>
        </w:rPr>
        <w:t xml:space="preserve">пунктом 2 статьи 78.1 Бюджетного кодекса Российской Федерации, </w:t>
      </w:r>
      <w:r w:rsidR="002F34C9" w:rsidRPr="00812771">
        <w:rPr>
          <w:sz w:val="28"/>
          <w:szCs w:val="28"/>
          <w:lang w:val="ru-RU"/>
        </w:rPr>
        <w:t>ф</w:t>
      </w:r>
      <w:r w:rsidR="004A7FCC" w:rsidRPr="00812771">
        <w:rPr>
          <w:sz w:val="28"/>
          <w:szCs w:val="28"/>
          <w:lang w:val="ru-RU"/>
        </w:rPr>
        <w:t xml:space="preserve">едеральными законами </w:t>
      </w:r>
      <w:r w:rsidR="005F5017" w:rsidRPr="00812771">
        <w:rPr>
          <w:sz w:val="28"/>
          <w:szCs w:val="28"/>
          <w:lang w:val="ru-RU"/>
        </w:rPr>
        <w:t xml:space="preserve">от 06.10.2003 </w:t>
      </w:r>
      <w:r w:rsidR="007721DA" w:rsidRPr="00812771">
        <w:rPr>
          <w:sz w:val="28"/>
          <w:szCs w:val="28"/>
          <w:lang w:val="ru-RU"/>
        </w:rPr>
        <w:t xml:space="preserve">№131-ФЗ </w:t>
      </w:r>
      <w:r w:rsidR="005F5017" w:rsidRPr="00812771">
        <w:rPr>
          <w:sz w:val="28"/>
          <w:szCs w:val="28"/>
          <w:lang w:val="ru-RU"/>
        </w:rPr>
        <w:t>"</w:t>
      </w:r>
      <w:r w:rsidR="007721DA" w:rsidRPr="00812771">
        <w:rPr>
          <w:sz w:val="28"/>
          <w:szCs w:val="28"/>
          <w:lang w:val="ru-RU"/>
        </w:rPr>
        <w:t>Об общих при</w:t>
      </w:r>
      <w:r w:rsidR="007721DA" w:rsidRPr="00812771">
        <w:rPr>
          <w:sz w:val="28"/>
          <w:szCs w:val="28"/>
          <w:lang w:val="ru-RU"/>
        </w:rPr>
        <w:t>н</w:t>
      </w:r>
      <w:r w:rsidR="007721DA" w:rsidRPr="00812771">
        <w:rPr>
          <w:sz w:val="28"/>
          <w:szCs w:val="28"/>
          <w:lang w:val="ru-RU"/>
        </w:rPr>
        <w:t>ципах организации местного самоуправления в Россий</w:t>
      </w:r>
      <w:r w:rsidR="005F5017" w:rsidRPr="00812771">
        <w:rPr>
          <w:sz w:val="28"/>
          <w:szCs w:val="28"/>
          <w:lang w:val="ru-RU"/>
        </w:rPr>
        <w:t xml:space="preserve">ской Федерации", </w:t>
      </w:r>
      <w:r w:rsidR="00124DA5">
        <w:rPr>
          <w:sz w:val="28"/>
          <w:szCs w:val="28"/>
          <w:lang w:val="ru-RU"/>
        </w:rPr>
        <w:t xml:space="preserve">            </w:t>
      </w:r>
      <w:r w:rsidR="009D3287">
        <w:rPr>
          <w:sz w:val="28"/>
          <w:szCs w:val="28"/>
          <w:lang w:val="ru-RU"/>
        </w:rPr>
        <w:t xml:space="preserve"> постановлением администрации </w:t>
      </w:r>
      <w:r w:rsidR="009D3287" w:rsidRPr="009D3287">
        <w:rPr>
          <w:sz w:val="28"/>
          <w:szCs w:val="28"/>
          <w:lang w:val="ru-RU"/>
        </w:rPr>
        <w:t>города Нижневартовска от 17.09.2014 №1858</w:t>
      </w:r>
      <w:r w:rsidR="009D3287">
        <w:rPr>
          <w:sz w:val="28"/>
          <w:szCs w:val="28"/>
          <w:lang w:val="ru-RU"/>
        </w:rPr>
        <w:t xml:space="preserve"> </w:t>
      </w:r>
      <w:r w:rsidR="009D3287" w:rsidRPr="00812771">
        <w:rPr>
          <w:sz w:val="28"/>
          <w:szCs w:val="28"/>
          <w:lang w:val="ru-RU"/>
        </w:rPr>
        <w:t>"Об</w:t>
      </w:r>
      <w:r w:rsidR="009D3287" w:rsidRPr="009D3287">
        <w:rPr>
          <w:sz w:val="28"/>
          <w:szCs w:val="28"/>
          <w:lang w:val="ru-RU"/>
        </w:rPr>
        <w:t xml:space="preserve"> </w:t>
      </w:r>
      <w:r w:rsidR="009D3287">
        <w:rPr>
          <w:sz w:val="28"/>
          <w:szCs w:val="28"/>
          <w:lang w:val="ru-RU"/>
        </w:rPr>
        <w:t xml:space="preserve">утверждении муниципальной программы </w:t>
      </w:r>
      <w:r w:rsidR="009D3287" w:rsidRPr="009D3287">
        <w:rPr>
          <w:sz w:val="28"/>
          <w:szCs w:val="28"/>
          <w:lang w:val="ru-RU"/>
        </w:rPr>
        <w:t>"Развитие образования города Нижневартовска на 2015-2020 годы" (с изменениями</w:t>
      </w:r>
      <w:r w:rsidR="006627E7">
        <w:rPr>
          <w:sz w:val="28"/>
          <w:szCs w:val="28"/>
          <w:lang w:val="ru-RU"/>
        </w:rPr>
        <w:t xml:space="preserve"> на дату 25.12.2017</w:t>
      </w:r>
      <w:r w:rsidR="009D3287" w:rsidRPr="009D3287">
        <w:rPr>
          <w:sz w:val="28"/>
          <w:szCs w:val="28"/>
          <w:lang w:val="ru-RU"/>
        </w:rPr>
        <w:t>)</w:t>
      </w:r>
      <w:r w:rsidRPr="00812771">
        <w:rPr>
          <w:sz w:val="28"/>
          <w:szCs w:val="28"/>
          <w:lang w:val="ru-RU"/>
        </w:rPr>
        <w:t>:</w:t>
      </w:r>
    </w:p>
    <w:p w:rsidR="00F15BF0" w:rsidRPr="00812771" w:rsidRDefault="00812771" w:rsidP="0081277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5A60F8" w:rsidRPr="00812771">
        <w:rPr>
          <w:sz w:val="28"/>
          <w:szCs w:val="28"/>
          <w:lang w:val="ru-RU"/>
        </w:rPr>
        <w:t>Утвердить</w:t>
      </w:r>
      <w:r w:rsidR="00F15BF0" w:rsidRPr="00812771">
        <w:rPr>
          <w:sz w:val="28"/>
          <w:szCs w:val="28"/>
          <w:lang w:val="ru-RU"/>
        </w:rPr>
        <w:t>:</w:t>
      </w:r>
    </w:p>
    <w:p w:rsidR="005A60F8" w:rsidRDefault="00812771" w:rsidP="0081277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</w:t>
      </w:r>
      <w:r w:rsidR="005A60F8" w:rsidRPr="00812771">
        <w:rPr>
          <w:sz w:val="28"/>
          <w:szCs w:val="28"/>
          <w:lang w:val="ru-RU"/>
        </w:rPr>
        <w:t xml:space="preserve"> </w:t>
      </w:r>
      <w:hyperlink w:anchor="P34" w:history="1">
        <w:proofErr w:type="gramStart"/>
        <w:r w:rsidR="005F72B8">
          <w:rPr>
            <w:sz w:val="28"/>
            <w:szCs w:val="28"/>
            <w:lang w:val="ru-RU"/>
          </w:rPr>
          <w:t>П</w:t>
        </w:r>
        <w:r w:rsidR="005F72B8" w:rsidRPr="005F72B8">
          <w:rPr>
            <w:sz w:val="28"/>
            <w:szCs w:val="28"/>
            <w:lang w:val="ru-RU"/>
          </w:rPr>
          <w:t>орядок</w:t>
        </w:r>
      </w:hyperlink>
      <w:r w:rsidR="005F72B8" w:rsidRPr="005F72B8">
        <w:rPr>
          <w:sz w:val="28"/>
          <w:szCs w:val="28"/>
          <w:lang w:val="ru-RU"/>
        </w:rPr>
        <w:t xml:space="preserve"> определения объема и предоставления субсидии на </w:t>
      </w:r>
      <w:r w:rsidR="005F72B8">
        <w:rPr>
          <w:sz w:val="28"/>
          <w:szCs w:val="28"/>
          <w:lang w:val="ru-RU"/>
        </w:rPr>
        <w:t xml:space="preserve">финансовое обеспечение </w:t>
      </w:r>
      <w:r w:rsidR="00320E82">
        <w:rPr>
          <w:sz w:val="28"/>
          <w:szCs w:val="28"/>
          <w:lang w:val="ru-RU"/>
        </w:rPr>
        <w:t xml:space="preserve">расходов </w:t>
      </w:r>
      <w:r w:rsidR="00320E82" w:rsidRPr="00320E82">
        <w:rPr>
          <w:sz w:val="28"/>
          <w:szCs w:val="28"/>
          <w:lang w:val="ru-RU"/>
        </w:rPr>
        <w:t>(</w:t>
      </w:r>
      <w:r w:rsidR="005F72B8">
        <w:rPr>
          <w:sz w:val="28"/>
          <w:szCs w:val="28"/>
          <w:lang w:val="ru-RU"/>
        </w:rPr>
        <w:t>затрат</w:t>
      </w:r>
      <w:r w:rsidR="00320E82">
        <w:rPr>
          <w:sz w:val="28"/>
          <w:szCs w:val="28"/>
          <w:lang w:val="ru-RU"/>
        </w:rPr>
        <w:t>)</w:t>
      </w:r>
      <w:r w:rsidR="005F72B8">
        <w:rPr>
          <w:sz w:val="28"/>
          <w:szCs w:val="28"/>
          <w:lang w:val="ru-RU"/>
        </w:rPr>
        <w:t xml:space="preserve"> </w:t>
      </w:r>
      <w:r w:rsidR="005A0696" w:rsidRPr="00812771">
        <w:rPr>
          <w:sz w:val="28"/>
          <w:szCs w:val="28"/>
          <w:lang w:val="ru-RU"/>
        </w:rPr>
        <w:t>некоммерческим организациям за исключением государственных, муниципальных учреждений)</w:t>
      </w:r>
      <w:r w:rsidR="00266DDB" w:rsidRPr="00812771">
        <w:rPr>
          <w:sz w:val="28"/>
          <w:szCs w:val="28"/>
          <w:lang w:val="ru-RU"/>
        </w:rPr>
        <w:t>,</w:t>
      </w:r>
      <w:r w:rsidR="005A0696" w:rsidRPr="00812771">
        <w:rPr>
          <w:sz w:val="28"/>
          <w:szCs w:val="28"/>
          <w:lang w:val="ru-RU"/>
        </w:rPr>
        <w:t xml:space="preserve"> </w:t>
      </w:r>
      <w:r w:rsidR="00266DDB" w:rsidRPr="00812771">
        <w:rPr>
          <w:sz w:val="28"/>
          <w:szCs w:val="28"/>
          <w:lang w:val="ru-RU"/>
        </w:rPr>
        <w:t>осуществл</w:t>
      </w:r>
      <w:r w:rsidR="00266DDB" w:rsidRPr="00812771">
        <w:rPr>
          <w:sz w:val="28"/>
          <w:szCs w:val="28"/>
          <w:lang w:val="ru-RU"/>
        </w:rPr>
        <w:t>я</w:t>
      </w:r>
      <w:r w:rsidR="00266DDB" w:rsidRPr="00812771">
        <w:rPr>
          <w:sz w:val="28"/>
          <w:szCs w:val="28"/>
          <w:lang w:val="ru-RU"/>
        </w:rPr>
        <w:t>ющи</w:t>
      </w:r>
      <w:r w:rsidR="00124DA5">
        <w:rPr>
          <w:sz w:val="28"/>
          <w:szCs w:val="28"/>
          <w:lang w:val="ru-RU"/>
        </w:rPr>
        <w:t>м</w:t>
      </w:r>
      <w:r w:rsidR="00266DDB" w:rsidRPr="00812771">
        <w:rPr>
          <w:sz w:val="28"/>
          <w:szCs w:val="28"/>
          <w:lang w:val="ru-RU"/>
        </w:rPr>
        <w:t xml:space="preserve"> деятельность в сфере </w:t>
      </w:r>
      <w:r w:rsidR="002975BF" w:rsidRPr="002975BF">
        <w:rPr>
          <w:sz w:val="28"/>
          <w:szCs w:val="28"/>
          <w:lang w:val="ru-RU"/>
        </w:rPr>
        <w:t>общего и дополнительного образования</w:t>
      </w:r>
      <w:r w:rsidR="006D23A3">
        <w:rPr>
          <w:sz w:val="28"/>
          <w:szCs w:val="28"/>
          <w:lang w:val="ru-RU"/>
        </w:rPr>
        <w:t>,</w:t>
      </w:r>
      <w:r w:rsidR="00D96A25" w:rsidRPr="00812771">
        <w:rPr>
          <w:sz w:val="28"/>
          <w:szCs w:val="28"/>
          <w:lang w:val="ru-RU"/>
        </w:rPr>
        <w:t xml:space="preserve"> </w:t>
      </w:r>
      <w:r w:rsidR="005A60F8" w:rsidRPr="00812771">
        <w:rPr>
          <w:sz w:val="28"/>
          <w:szCs w:val="28"/>
          <w:lang w:val="ru-RU"/>
        </w:rPr>
        <w:t>согласно</w:t>
      </w:r>
      <w:r w:rsidR="00C73604">
        <w:rPr>
          <w:sz w:val="28"/>
          <w:szCs w:val="28"/>
          <w:lang w:val="ru-RU"/>
        </w:rPr>
        <w:t xml:space="preserve"> </w:t>
      </w:r>
      <w:r w:rsidR="005A60F8" w:rsidRPr="00812771">
        <w:rPr>
          <w:sz w:val="28"/>
          <w:szCs w:val="28"/>
          <w:lang w:val="ru-RU"/>
        </w:rPr>
        <w:t>приложению</w:t>
      </w:r>
      <w:r w:rsidR="003B0B81" w:rsidRPr="00812771">
        <w:rPr>
          <w:sz w:val="28"/>
          <w:szCs w:val="28"/>
          <w:lang w:val="ru-RU"/>
        </w:rPr>
        <w:t xml:space="preserve"> </w:t>
      </w:r>
      <w:r w:rsidR="00E81739" w:rsidRPr="00812771">
        <w:rPr>
          <w:sz w:val="28"/>
          <w:szCs w:val="28"/>
          <w:lang w:val="ru-RU"/>
        </w:rPr>
        <w:t>1</w:t>
      </w:r>
      <w:r w:rsidR="005A60F8" w:rsidRPr="00812771">
        <w:rPr>
          <w:sz w:val="28"/>
          <w:szCs w:val="28"/>
          <w:lang w:val="ru-RU"/>
        </w:rPr>
        <w:t>.</w:t>
      </w:r>
      <w:proofErr w:type="gramEnd"/>
    </w:p>
    <w:p w:rsidR="00124DA5" w:rsidRDefault="00812771" w:rsidP="0081277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 </w:t>
      </w:r>
      <w:r w:rsidR="009A3355" w:rsidRPr="00812771">
        <w:rPr>
          <w:sz w:val="28"/>
          <w:szCs w:val="28"/>
          <w:lang w:val="ru-RU"/>
        </w:rPr>
        <w:t>Состав к</w:t>
      </w:r>
      <w:r w:rsidR="002F34C9" w:rsidRPr="00812771">
        <w:rPr>
          <w:sz w:val="28"/>
          <w:szCs w:val="28"/>
          <w:lang w:val="ru-RU"/>
        </w:rPr>
        <w:t>омисси</w:t>
      </w:r>
      <w:r w:rsidR="009A3355" w:rsidRPr="00812771">
        <w:rPr>
          <w:sz w:val="28"/>
          <w:szCs w:val="28"/>
          <w:lang w:val="ru-RU"/>
        </w:rPr>
        <w:t>и</w:t>
      </w:r>
      <w:r w:rsidR="00E81739" w:rsidRPr="00812771">
        <w:rPr>
          <w:sz w:val="28"/>
          <w:szCs w:val="28"/>
          <w:lang w:val="ru-RU"/>
        </w:rPr>
        <w:t xml:space="preserve"> по рассмотрению </w:t>
      </w:r>
      <w:r w:rsidR="00B60D24" w:rsidRPr="00812771">
        <w:rPr>
          <w:sz w:val="28"/>
          <w:szCs w:val="28"/>
          <w:lang w:val="ru-RU"/>
        </w:rPr>
        <w:t xml:space="preserve">заявок </w:t>
      </w:r>
      <w:r w:rsidR="005A0696" w:rsidRPr="00812771">
        <w:rPr>
          <w:sz w:val="28"/>
          <w:szCs w:val="28"/>
          <w:lang w:val="ru-RU"/>
        </w:rPr>
        <w:t>некоммерчески</w:t>
      </w:r>
      <w:r w:rsidR="00486910" w:rsidRPr="00812771">
        <w:rPr>
          <w:sz w:val="28"/>
          <w:szCs w:val="28"/>
          <w:lang w:val="ru-RU"/>
        </w:rPr>
        <w:t>х</w:t>
      </w:r>
      <w:r w:rsidR="005A0696" w:rsidRPr="00812771">
        <w:rPr>
          <w:sz w:val="28"/>
          <w:szCs w:val="28"/>
          <w:lang w:val="ru-RU"/>
        </w:rPr>
        <w:t xml:space="preserve"> организ</w:t>
      </w:r>
      <w:r w:rsidR="005A0696" w:rsidRPr="00812771">
        <w:rPr>
          <w:sz w:val="28"/>
          <w:szCs w:val="28"/>
          <w:lang w:val="ru-RU"/>
        </w:rPr>
        <w:t>а</w:t>
      </w:r>
      <w:r w:rsidR="005A0696" w:rsidRPr="00812771">
        <w:rPr>
          <w:sz w:val="28"/>
          <w:szCs w:val="28"/>
          <w:lang w:val="ru-RU"/>
        </w:rPr>
        <w:t>ци</w:t>
      </w:r>
      <w:r w:rsidR="00486910" w:rsidRPr="00812771">
        <w:rPr>
          <w:sz w:val="28"/>
          <w:szCs w:val="28"/>
          <w:lang w:val="ru-RU"/>
        </w:rPr>
        <w:t>й</w:t>
      </w:r>
      <w:r w:rsidR="003B0B81" w:rsidRPr="00812771">
        <w:rPr>
          <w:sz w:val="28"/>
          <w:szCs w:val="28"/>
          <w:lang w:val="ru-RU"/>
        </w:rPr>
        <w:t xml:space="preserve"> </w:t>
      </w:r>
      <w:r w:rsidR="005A0696" w:rsidRPr="00812771">
        <w:rPr>
          <w:sz w:val="28"/>
          <w:szCs w:val="28"/>
          <w:lang w:val="ru-RU"/>
        </w:rPr>
        <w:t>(за исключением государственных, муниципальных учреждений)</w:t>
      </w:r>
      <w:r w:rsidR="00266DDB" w:rsidRPr="00812771">
        <w:rPr>
          <w:sz w:val="28"/>
          <w:szCs w:val="28"/>
          <w:lang w:val="ru-RU"/>
        </w:rPr>
        <w:t>,</w:t>
      </w:r>
      <w:r w:rsidR="005A0696" w:rsidRPr="00812771">
        <w:rPr>
          <w:sz w:val="28"/>
          <w:szCs w:val="28"/>
          <w:lang w:val="ru-RU"/>
        </w:rPr>
        <w:t xml:space="preserve"> </w:t>
      </w:r>
      <w:r w:rsidR="00266DDB" w:rsidRPr="00812771">
        <w:rPr>
          <w:sz w:val="28"/>
          <w:szCs w:val="28"/>
          <w:lang w:val="ru-RU"/>
        </w:rPr>
        <w:t>ос</w:t>
      </w:r>
      <w:r w:rsidR="00266DDB" w:rsidRPr="00812771">
        <w:rPr>
          <w:sz w:val="28"/>
          <w:szCs w:val="28"/>
          <w:lang w:val="ru-RU"/>
        </w:rPr>
        <w:t>у</w:t>
      </w:r>
      <w:r w:rsidR="00266DDB" w:rsidRPr="00812771">
        <w:rPr>
          <w:sz w:val="28"/>
          <w:szCs w:val="28"/>
          <w:lang w:val="ru-RU"/>
        </w:rPr>
        <w:t xml:space="preserve">ществляющих деятельность в сфере </w:t>
      </w:r>
      <w:r w:rsidR="009D3287">
        <w:rPr>
          <w:sz w:val="28"/>
          <w:szCs w:val="28"/>
          <w:lang w:val="ru-RU"/>
        </w:rPr>
        <w:t xml:space="preserve">общего и дополнительного </w:t>
      </w:r>
      <w:r w:rsidR="001613EF">
        <w:rPr>
          <w:sz w:val="28"/>
          <w:szCs w:val="28"/>
          <w:lang w:val="ru-RU"/>
        </w:rPr>
        <w:t>образования</w:t>
      </w:r>
      <w:r w:rsidR="00266DDB" w:rsidRPr="00812771">
        <w:rPr>
          <w:sz w:val="28"/>
          <w:szCs w:val="28"/>
          <w:lang w:val="ru-RU"/>
        </w:rPr>
        <w:t xml:space="preserve">, </w:t>
      </w:r>
      <w:r w:rsidR="00124DA5" w:rsidRPr="00812771">
        <w:rPr>
          <w:sz w:val="28"/>
          <w:szCs w:val="28"/>
          <w:lang w:val="ru-RU"/>
        </w:rPr>
        <w:t>согла</w:t>
      </w:r>
      <w:r w:rsidR="00124DA5" w:rsidRPr="00812771">
        <w:rPr>
          <w:sz w:val="28"/>
          <w:szCs w:val="28"/>
          <w:lang w:val="ru-RU"/>
        </w:rPr>
        <w:t>с</w:t>
      </w:r>
      <w:r w:rsidR="00124DA5" w:rsidRPr="00812771">
        <w:rPr>
          <w:sz w:val="28"/>
          <w:szCs w:val="28"/>
          <w:lang w:val="ru-RU"/>
        </w:rPr>
        <w:t>но приложени</w:t>
      </w:r>
      <w:r w:rsidR="00124DA5">
        <w:rPr>
          <w:sz w:val="28"/>
          <w:szCs w:val="28"/>
          <w:lang w:val="ru-RU"/>
        </w:rPr>
        <w:t>ю</w:t>
      </w:r>
      <w:r w:rsidR="00124DA5" w:rsidRPr="00812771">
        <w:rPr>
          <w:sz w:val="28"/>
          <w:szCs w:val="28"/>
          <w:lang w:val="ru-RU"/>
        </w:rPr>
        <w:t xml:space="preserve"> 2</w:t>
      </w:r>
      <w:r w:rsidR="001A5F59">
        <w:rPr>
          <w:sz w:val="28"/>
          <w:szCs w:val="28"/>
          <w:lang w:val="ru-RU"/>
        </w:rPr>
        <w:t>.</w:t>
      </w:r>
    </w:p>
    <w:p w:rsidR="00E81739" w:rsidRPr="00812771" w:rsidRDefault="00124DA5" w:rsidP="0081277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1.3. </w:t>
      </w:r>
      <w:r w:rsidR="00D0401B" w:rsidRPr="00812771">
        <w:rPr>
          <w:sz w:val="28"/>
          <w:szCs w:val="28"/>
          <w:lang w:val="ru-RU"/>
        </w:rPr>
        <w:t>Пор</w:t>
      </w:r>
      <w:r w:rsidR="00D0401B" w:rsidRPr="00812771">
        <w:rPr>
          <w:sz w:val="28"/>
          <w:szCs w:val="28"/>
          <w:lang w:val="ru-RU"/>
        </w:rPr>
        <w:t>я</w:t>
      </w:r>
      <w:r w:rsidR="00D0401B" w:rsidRPr="00812771">
        <w:rPr>
          <w:sz w:val="28"/>
          <w:szCs w:val="28"/>
          <w:lang w:val="ru-RU"/>
        </w:rPr>
        <w:t>док работы</w:t>
      </w:r>
      <w:r w:rsidR="002F34C9" w:rsidRPr="00812771">
        <w:rPr>
          <w:sz w:val="28"/>
          <w:szCs w:val="28"/>
          <w:lang w:val="ru-RU"/>
        </w:rPr>
        <w:t xml:space="preserve"> комиссии</w:t>
      </w:r>
      <w:r>
        <w:rPr>
          <w:sz w:val="28"/>
          <w:szCs w:val="28"/>
          <w:lang w:val="ru-RU"/>
        </w:rPr>
        <w:t xml:space="preserve"> </w:t>
      </w:r>
      <w:r w:rsidRPr="00812771">
        <w:rPr>
          <w:sz w:val="28"/>
          <w:szCs w:val="28"/>
          <w:lang w:val="ru-RU"/>
        </w:rPr>
        <w:t>по рассмотрению заявок некоммерческих организ</w:t>
      </w:r>
      <w:r w:rsidRPr="00812771">
        <w:rPr>
          <w:sz w:val="28"/>
          <w:szCs w:val="28"/>
          <w:lang w:val="ru-RU"/>
        </w:rPr>
        <w:t>а</w:t>
      </w:r>
      <w:r w:rsidRPr="00812771">
        <w:rPr>
          <w:sz w:val="28"/>
          <w:szCs w:val="28"/>
          <w:lang w:val="ru-RU"/>
        </w:rPr>
        <w:t xml:space="preserve">ций (за исключением государственных, муниципальных учреждений), осуществляющих деятельность в сфере </w:t>
      </w:r>
      <w:r w:rsidR="00D2486E" w:rsidRPr="002975BF">
        <w:rPr>
          <w:sz w:val="28"/>
          <w:szCs w:val="28"/>
          <w:lang w:val="ru-RU"/>
        </w:rPr>
        <w:t>общего и дополнительного образования</w:t>
      </w:r>
      <w:r w:rsidRPr="00812771">
        <w:rPr>
          <w:sz w:val="28"/>
          <w:szCs w:val="28"/>
          <w:lang w:val="ru-RU"/>
        </w:rPr>
        <w:t xml:space="preserve"> с</w:t>
      </w:r>
      <w:r w:rsidRPr="00812771">
        <w:rPr>
          <w:sz w:val="28"/>
          <w:szCs w:val="28"/>
          <w:lang w:val="ru-RU"/>
        </w:rPr>
        <w:t>о</w:t>
      </w:r>
      <w:r w:rsidRPr="00812771">
        <w:rPr>
          <w:sz w:val="28"/>
          <w:szCs w:val="28"/>
          <w:lang w:val="ru-RU"/>
        </w:rPr>
        <w:t>гласно приложени</w:t>
      </w:r>
      <w:r>
        <w:rPr>
          <w:sz w:val="28"/>
          <w:szCs w:val="28"/>
          <w:lang w:val="ru-RU"/>
        </w:rPr>
        <w:t>ю</w:t>
      </w:r>
      <w:r w:rsidR="009A3355" w:rsidRPr="00812771">
        <w:rPr>
          <w:sz w:val="28"/>
          <w:szCs w:val="28"/>
          <w:lang w:val="ru-RU"/>
        </w:rPr>
        <w:t xml:space="preserve"> </w:t>
      </w:r>
      <w:r w:rsidR="002F34C9" w:rsidRPr="00812771">
        <w:rPr>
          <w:sz w:val="28"/>
          <w:szCs w:val="28"/>
          <w:lang w:val="ru-RU"/>
        </w:rPr>
        <w:t>3</w:t>
      </w:r>
      <w:r w:rsidR="00E81739" w:rsidRPr="00812771">
        <w:rPr>
          <w:sz w:val="28"/>
          <w:szCs w:val="28"/>
          <w:lang w:val="ru-RU"/>
        </w:rPr>
        <w:t>.</w:t>
      </w:r>
    </w:p>
    <w:p w:rsidR="00F15BF0" w:rsidRPr="00812771" w:rsidRDefault="00124DA5" w:rsidP="0081277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1.4</w:t>
      </w:r>
      <w:r w:rsidR="00812771">
        <w:rPr>
          <w:sz w:val="28"/>
          <w:szCs w:val="28"/>
          <w:lang w:val="ru-RU"/>
        </w:rPr>
        <w:t xml:space="preserve">. </w:t>
      </w:r>
      <w:r w:rsidR="00F15BF0" w:rsidRPr="00812771">
        <w:rPr>
          <w:sz w:val="28"/>
          <w:szCs w:val="28"/>
          <w:lang w:val="ru-RU"/>
        </w:rPr>
        <w:t xml:space="preserve">Порядок отбора </w:t>
      </w:r>
      <w:r w:rsidR="003B0B81" w:rsidRPr="00812771">
        <w:rPr>
          <w:sz w:val="28"/>
          <w:szCs w:val="28"/>
          <w:lang w:val="ru-RU"/>
        </w:rPr>
        <w:t xml:space="preserve">и оценки </w:t>
      </w:r>
      <w:r w:rsidR="00B60D24" w:rsidRPr="00812771">
        <w:rPr>
          <w:sz w:val="28"/>
          <w:szCs w:val="28"/>
          <w:lang w:val="ru-RU"/>
        </w:rPr>
        <w:t xml:space="preserve">заявок </w:t>
      </w:r>
      <w:r w:rsidR="005A0696" w:rsidRPr="00812771">
        <w:rPr>
          <w:sz w:val="28"/>
          <w:szCs w:val="28"/>
          <w:lang w:val="ru-RU"/>
        </w:rPr>
        <w:t>некоммерчески</w:t>
      </w:r>
      <w:r w:rsidR="00486910" w:rsidRPr="00812771">
        <w:rPr>
          <w:sz w:val="28"/>
          <w:szCs w:val="28"/>
          <w:lang w:val="ru-RU"/>
        </w:rPr>
        <w:t>х</w:t>
      </w:r>
      <w:r w:rsidR="005A0696" w:rsidRPr="00812771">
        <w:rPr>
          <w:sz w:val="28"/>
          <w:szCs w:val="28"/>
          <w:lang w:val="ru-RU"/>
        </w:rPr>
        <w:t xml:space="preserve"> организаци</w:t>
      </w:r>
      <w:r w:rsidR="00486910" w:rsidRPr="00812771">
        <w:rPr>
          <w:sz w:val="28"/>
          <w:szCs w:val="28"/>
          <w:lang w:val="ru-RU"/>
        </w:rPr>
        <w:t>й</w:t>
      </w:r>
      <w:r w:rsidR="005A0696" w:rsidRPr="00812771">
        <w:rPr>
          <w:sz w:val="28"/>
          <w:szCs w:val="28"/>
          <w:lang w:val="ru-RU"/>
        </w:rPr>
        <w:t xml:space="preserve"> </w:t>
      </w:r>
      <w:r w:rsidR="00812771">
        <w:rPr>
          <w:sz w:val="28"/>
          <w:szCs w:val="28"/>
          <w:lang w:val="ru-RU"/>
        </w:rPr>
        <w:t xml:space="preserve">         </w:t>
      </w:r>
      <w:r w:rsidR="005A0696" w:rsidRPr="00812771">
        <w:rPr>
          <w:sz w:val="28"/>
          <w:szCs w:val="28"/>
          <w:lang w:val="ru-RU"/>
        </w:rPr>
        <w:t>(за исключением государственных, муниципальных учреждений)</w:t>
      </w:r>
      <w:r>
        <w:rPr>
          <w:sz w:val="28"/>
          <w:szCs w:val="28"/>
          <w:lang w:val="ru-RU"/>
        </w:rPr>
        <w:t>,</w:t>
      </w:r>
      <w:r w:rsidR="005A0696" w:rsidRPr="00812771">
        <w:rPr>
          <w:sz w:val="28"/>
          <w:szCs w:val="28"/>
          <w:lang w:val="ru-RU"/>
        </w:rPr>
        <w:t xml:space="preserve"> </w:t>
      </w:r>
      <w:r w:rsidRPr="00812771">
        <w:rPr>
          <w:sz w:val="28"/>
          <w:szCs w:val="28"/>
          <w:lang w:val="ru-RU"/>
        </w:rPr>
        <w:t>осуществл</w:t>
      </w:r>
      <w:r w:rsidRPr="00812771">
        <w:rPr>
          <w:sz w:val="28"/>
          <w:szCs w:val="28"/>
          <w:lang w:val="ru-RU"/>
        </w:rPr>
        <w:t>я</w:t>
      </w:r>
      <w:r w:rsidRPr="00812771">
        <w:rPr>
          <w:sz w:val="28"/>
          <w:szCs w:val="28"/>
          <w:lang w:val="ru-RU"/>
        </w:rPr>
        <w:t xml:space="preserve">ющих деятельность </w:t>
      </w:r>
      <w:r w:rsidR="00BB618C" w:rsidRPr="00812771">
        <w:rPr>
          <w:sz w:val="28"/>
          <w:szCs w:val="28"/>
          <w:lang w:val="ru-RU"/>
        </w:rPr>
        <w:t xml:space="preserve">в сфере </w:t>
      </w:r>
      <w:r w:rsidR="00BB618C">
        <w:rPr>
          <w:sz w:val="28"/>
          <w:szCs w:val="28"/>
          <w:lang w:val="ru-RU"/>
        </w:rPr>
        <w:t>общего и дополнительного образования</w:t>
      </w:r>
      <w:r w:rsidRPr="00812771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="00F15BF0" w:rsidRPr="00812771">
        <w:rPr>
          <w:sz w:val="28"/>
          <w:szCs w:val="28"/>
          <w:lang w:val="ru-RU"/>
        </w:rPr>
        <w:t>согласно пр</w:t>
      </w:r>
      <w:r w:rsidR="00F15BF0" w:rsidRPr="00812771">
        <w:rPr>
          <w:sz w:val="28"/>
          <w:szCs w:val="28"/>
          <w:lang w:val="ru-RU"/>
        </w:rPr>
        <w:t>и</w:t>
      </w:r>
      <w:r w:rsidR="00F15BF0" w:rsidRPr="00812771">
        <w:rPr>
          <w:sz w:val="28"/>
          <w:szCs w:val="28"/>
          <w:lang w:val="ru-RU"/>
        </w:rPr>
        <w:t xml:space="preserve">ложению </w:t>
      </w:r>
      <w:r w:rsidR="002F34C9" w:rsidRPr="00812771">
        <w:rPr>
          <w:sz w:val="28"/>
          <w:szCs w:val="28"/>
          <w:lang w:val="ru-RU"/>
        </w:rPr>
        <w:t>4</w:t>
      </w:r>
      <w:r w:rsidR="00F15BF0" w:rsidRPr="00812771">
        <w:rPr>
          <w:sz w:val="28"/>
          <w:szCs w:val="28"/>
          <w:lang w:val="ru-RU"/>
        </w:rPr>
        <w:t>.</w:t>
      </w:r>
    </w:p>
    <w:p w:rsidR="008C5FAB" w:rsidRPr="00812771" w:rsidRDefault="00812771" w:rsidP="0081277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8C5FAB" w:rsidRPr="00812771">
        <w:rPr>
          <w:sz w:val="28"/>
          <w:szCs w:val="28"/>
          <w:lang w:val="ru-RU"/>
        </w:rPr>
        <w:t xml:space="preserve">Определить </w:t>
      </w:r>
      <w:r w:rsidR="00EA51D0">
        <w:rPr>
          <w:sz w:val="28"/>
          <w:szCs w:val="28"/>
          <w:lang w:val="ru-RU"/>
        </w:rPr>
        <w:t>департамент образования</w:t>
      </w:r>
      <w:r w:rsidR="002975BF" w:rsidRPr="002975BF">
        <w:rPr>
          <w:sz w:val="28"/>
          <w:szCs w:val="28"/>
          <w:lang w:val="ru-RU"/>
        </w:rPr>
        <w:t xml:space="preserve"> администрации города</w:t>
      </w:r>
      <w:r w:rsidR="002975BF">
        <w:rPr>
          <w:sz w:val="28"/>
          <w:szCs w:val="28"/>
          <w:lang w:val="ru-RU"/>
        </w:rPr>
        <w:t xml:space="preserve"> Нижневартовска </w:t>
      </w:r>
      <w:r w:rsidR="008C5FAB" w:rsidRPr="00812771">
        <w:rPr>
          <w:sz w:val="28"/>
          <w:szCs w:val="28"/>
          <w:lang w:val="ru-RU"/>
        </w:rPr>
        <w:t>уполном</w:t>
      </w:r>
      <w:r w:rsidR="008C5FAB" w:rsidRPr="00812771">
        <w:rPr>
          <w:sz w:val="28"/>
          <w:szCs w:val="28"/>
          <w:lang w:val="ru-RU"/>
        </w:rPr>
        <w:t>о</w:t>
      </w:r>
      <w:r w:rsidR="008C5FAB" w:rsidRPr="00812771">
        <w:rPr>
          <w:sz w:val="28"/>
          <w:szCs w:val="28"/>
          <w:lang w:val="ru-RU"/>
        </w:rPr>
        <w:t xml:space="preserve">ченным органом по организации предоставления субсидий </w:t>
      </w:r>
      <w:r w:rsidR="005A0696" w:rsidRPr="00812771">
        <w:rPr>
          <w:sz w:val="28"/>
          <w:szCs w:val="28"/>
          <w:lang w:val="ru-RU"/>
        </w:rPr>
        <w:t>некоммерческим организациям (за исключением государственных, муниципальных учрежд</w:t>
      </w:r>
      <w:r w:rsidR="005A0696" w:rsidRPr="00812771">
        <w:rPr>
          <w:sz w:val="28"/>
          <w:szCs w:val="28"/>
          <w:lang w:val="ru-RU"/>
        </w:rPr>
        <w:t>е</w:t>
      </w:r>
      <w:r w:rsidR="005A0696" w:rsidRPr="00812771">
        <w:rPr>
          <w:sz w:val="28"/>
          <w:szCs w:val="28"/>
          <w:lang w:val="ru-RU"/>
        </w:rPr>
        <w:t>ний)</w:t>
      </w:r>
      <w:r w:rsidR="00921DD4">
        <w:rPr>
          <w:sz w:val="28"/>
          <w:szCs w:val="28"/>
          <w:lang w:val="ru-RU"/>
        </w:rPr>
        <w:t>,</w:t>
      </w:r>
      <w:r w:rsidR="005A0696" w:rsidRPr="00812771">
        <w:rPr>
          <w:sz w:val="28"/>
          <w:szCs w:val="28"/>
          <w:lang w:val="ru-RU"/>
        </w:rPr>
        <w:t xml:space="preserve"> </w:t>
      </w:r>
      <w:r w:rsidR="00921DD4" w:rsidRPr="00812771">
        <w:rPr>
          <w:sz w:val="28"/>
          <w:szCs w:val="28"/>
          <w:lang w:val="ru-RU"/>
        </w:rPr>
        <w:t>осуществля</w:t>
      </w:r>
      <w:r w:rsidR="00921DD4">
        <w:rPr>
          <w:sz w:val="28"/>
          <w:szCs w:val="28"/>
          <w:lang w:val="ru-RU"/>
        </w:rPr>
        <w:t>ющим</w:t>
      </w:r>
      <w:r w:rsidR="00921DD4" w:rsidRPr="00812771">
        <w:rPr>
          <w:sz w:val="28"/>
          <w:szCs w:val="28"/>
          <w:lang w:val="ru-RU"/>
        </w:rPr>
        <w:t xml:space="preserve"> деятельность в сфере </w:t>
      </w:r>
      <w:r w:rsidR="00C21B09">
        <w:rPr>
          <w:sz w:val="28"/>
          <w:szCs w:val="28"/>
          <w:lang w:val="ru-RU"/>
        </w:rPr>
        <w:t xml:space="preserve">общего и дополнительного </w:t>
      </w:r>
      <w:r w:rsidR="00EA51D0">
        <w:rPr>
          <w:sz w:val="28"/>
          <w:szCs w:val="28"/>
          <w:lang w:val="ru-RU"/>
        </w:rPr>
        <w:t>образования</w:t>
      </w:r>
      <w:r w:rsidR="008C5FAB" w:rsidRPr="00812771">
        <w:rPr>
          <w:sz w:val="28"/>
          <w:szCs w:val="28"/>
          <w:lang w:val="ru-RU"/>
        </w:rPr>
        <w:t>.</w:t>
      </w:r>
    </w:p>
    <w:p w:rsidR="00BB618C" w:rsidRDefault="00812771" w:rsidP="00BB618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FE789F" w:rsidRPr="00FE789F">
        <w:rPr>
          <w:bCs/>
          <w:sz w:val="28"/>
          <w:szCs w:val="28"/>
          <w:lang w:val="ru-RU"/>
        </w:rPr>
        <w:t>Управлению по взаимоде</w:t>
      </w:r>
      <w:r w:rsidR="00FE789F" w:rsidRPr="00FE789F">
        <w:rPr>
          <w:bCs/>
          <w:sz w:val="28"/>
          <w:szCs w:val="28"/>
          <w:lang w:val="ru-RU"/>
        </w:rPr>
        <w:t>й</w:t>
      </w:r>
      <w:r w:rsidR="00FE789F" w:rsidRPr="00FE789F">
        <w:rPr>
          <w:bCs/>
          <w:sz w:val="28"/>
          <w:szCs w:val="28"/>
          <w:lang w:val="ru-RU"/>
        </w:rPr>
        <w:t>ствию со средствами массовой информации администрации города</w:t>
      </w:r>
      <w:r w:rsidR="00FE789F" w:rsidRPr="00FE789F">
        <w:rPr>
          <w:sz w:val="28"/>
          <w:szCs w:val="28"/>
          <w:lang w:val="ru-RU"/>
        </w:rPr>
        <w:t xml:space="preserve"> (С.В. Селиванова) обеспечить официальное опублик</w:t>
      </w:r>
      <w:r w:rsidR="00FE789F" w:rsidRPr="00FE789F">
        <w:rPr>
          <w:sz w:val="28"/>
          <w:szCs w:val="28"/>
          <w:lang w:val="ru-RU"/>
        </w:rPr>
        <w:t>о</w:t>
      </w:r>
      <w:r w:rsidR="00FE789F" w:rsidRPr="00FE789F">
        <w:rPr>
          <w:sz w:val="28"/>
          <w:szCs w:val="28"/>
          <w:lang w:val="ru-RU"/>
        </w:rPr>
        <w:t>вание постановления</w:t>
      </w:r>
      <w:r w:rsidR="005A60F8" w:rsidRPr="00812771">
        <w:rPr>
          <w:sz w:val="28"/>
          <w:szCs w:val="28"/>
          <w:lang w:val="ru-RU"/>
        </w:rPr>
        <w:t xml:space="preserve">. </w:t>
      </w:r>
    </w:p>
    <w:p w:rsidR="00C0731C" w:rsidRPr="00BB618C" w:rsidRDefault="00812771" w:rsidP="00BB618C">
      <w:pPr>
        <w:ind w:firstLine="709"/>
        <w:jc w:val="both"/>
        <w:rPr>
          <w:sz w:val="24"/>
          <w:szCs w:val="24"/>
          <w:lang w:val="ru-RU"/>
        </w:rPr>
      </w:pPr>
      <w:r w:rsidRPr="00BB618C">
        <w:rPr>
          <w:sz w:val="28"/>
          <w:szCs w:val="28"/>
          <w:lang w:val="ru-RU"/>
        </w:rPr>
        <w:t xml:space="preserve">4. </w:t>
      </w:r>
      <w:r w:rsidR="00C0731C" w:rsidRPr="00BB618C">
        <w:rPr>
          <w:sz w:val="28"/>
          <w:szCs w:val="28"/>
          <w:lang w:val="ru-RU"/>
        </w:rPr>
        <w:t>Постановление вступает в силу после его официального опубликования.</w:t>
      </w:r>
    </w:p>
    <w:p w:rsidR="00056A52" w:rsidRDefault="00056A52" w:rsidP="00A838EB">
      <w:pPr>
        <w:ind w:firstLine="709"/>
        <w:jc w:val="both"/>
        <w:rPr>
          <w:sz w:val="28"/>
          <w:szCs w:val="28"/>
          <w:lang w:val="ru-RU"/>
        </w:rPr>
      </w:pPr>
    </w:p>
    <w:p w:rsidR="00F11151" w:rsidRPr="00A838EB" w:rsidRDefault="00F11151" w:rsidP="00A838EB">
      <w:pPr>
        <w:ind w:firstLine="709"/>
        <w:jc w:val="both"/>
        <w:rPr>
          <w:lang w:val="ru-RU"/>
        </w:rPr>
      </w:pPr>
      <w:r w:rsidRPr="00A838EB">
        <w:rPr>
          <w:sz w:val="28"/>
          <w:szCs w:val="28"/>
          <w:lang w:val="ru-RU"/>
        </w:rPr>
        <w:t xml:space="preserve">5. </w:t>
      </w:r>
      <w:proofErr w:type="gramStart"/>
      <w:r w:rsidRPr="00A838EB">
        <w:rPr>
          <w:sz w:val="28"/>
          <w:szCs w:val="28"/>
          <w:lang w:val="ru-RU"/>
        </w:rPr>
        <w:t>Контроль за</w:t>
      </w:r>
      <w:proofErr w:type="gramEnd"/>
      <w:r w:rsidRPr="00A838EB">
        <w:rPr>
          <w:sz w:val="28"/>
          <w:szCs w:val="28"/>
          <w:lang w:val="ru-RU"/>
        </w:rPr>
        <w:t xml:space="preserve"> выполнением постановления возложить на заместителя главы города по социальной и молодежной политике Н.Г.</w:t>
      </w:r>
      <w:r>
        <w:rPr>
          <w:sz w:val="28"/>
          <w:szCs w:val="28"/>
        </w:rPr>
        <w:t> </w:t>
      </w:r>
      <w:r w:rsidRPr="00A838EB">
        <w:rPr>
          <w:sz w:val="28"/>
          <w:szCs w:val="28"/>
          <w:lang w:val="ru-RU"/>
        </w:rPr>
        <w:t>Волчанину, директора департамента образования администрации города Э.В. Игошина.</w:t>
      </w:r>
    </w:p>
    <w:p w:rsidR="00F11151" w:rsidRDefault="00F11151" w:rsidP="00F11151">
      <w:pPr>
        <w:pStyle w:val="western"/>
        <w:spacing w:after="0" w:line="240" w:lineRule="auto"/>
        <w:ind w:firstLine="709"/>
      </w:pPr>
    </w:p>
    <w:p w:rsidR="005A60F8" w:rsidRPr="00812771" w:rsidRDefault="005A60F8" w:rsidP="00812771">
      <w:pPr>
        <w:jc w:val="both"/>
        <w:rPr>
          <w:sz w:val="28"/>
          <w:szCs w:val="28"/>
          <w:lang w:val="ru-RU"/>
        </w:rPr>
      </w:pPr>
    </w:p>
    <w:p w:rsidR="00E66F4E" w:rsidRPr="00812771" w:rsidRDefault="00E66F4E" w:rsidP="00812771">
      <w:pPr>
        <w:jc w:val="both"/>
        <w:rPr>
          <w:sz w:val="28"/>
          <w:szCs w:val="28"/>
          <w:lang w:val="ru-RU"/>
        </w:rPr>
      </w:pPr>
    </w:p>
    <w:p w:rsidR="00A33F9E" w:rsidRPr="00812771" w:rsidRDefault="00A33F9E" w:rsidP="00812771">
      <w:pPr>
        <w:jc w:val="both"/>
        <w:rPr>
          <w:sz w:val="28"/>
          <w:szCs w:val="28"/>
          <w:lang w:val="ru-RU"/>
        </w:rPr>
      </w:pPr>
    </w:p>
    <w:p w:rsidR="005A60F8" w:rsidRPr="00812771" w:rsidRDefault="00EA51D0" w:rsidP="0081277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921DD4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5A60F8" w:rsidRPr="00812771">
        <w:rPr>
          <w:sz w:val="28"/>
          <w:szCs w:val="28"/>
          <w:lang w:val="ru-RU"/>
        </w:rPr>
        <w:t xml:space="preserve"> города                                                  </w:t>
      </w:r>
      <w:r w:rsidR="00812771">
        <w:rPr>
          <w:sz w:val="28"/>
          <w:szCs w:val="28"/>
          <w:lang w:val="ru-RU"/>
        </w:rPr>
        <w:t xml:space="preserve">        </w:t>
      </w:r>
      <w:r w:rsidR="005A60F8" w:rsidRPr="00812771">
        <w:rPr>
          <w:sz w:val="28"/>
          <w:szCs w:val="28"/>
          <w:lang w:val="ru-RU"/>
        </w:rPr>
        <w:t xml:space="preserve">                                  </w:t>
      </w:r>
      <w:r>
        <w:rPr>
          <w:sz w:val="28"/>
          <w:szCs w:val="28"/>
          <w:lang w:val="ru-RU"/>
        </w:rPr>
        <w:t>В.В.Тихонов</w:t>
      </w:r>
    </w:p>
    <w:p w:rsidR="005F5017" w:rsidRPr="00812771" w:rsidRDefault="005F5017" w:rsidP="00812771">
      <w:pPr>
        <w:jc w:val="both"/>
        <w:rPr>
          <w:sz w:val="28"/>
          <w:szCs w:val="28"/>
          <w:lang w:val="ru-RU"/>
        </w:rPr>
      </w:pPr>
    </w:p>
    <w:p w:rsidR="005F5017" w:rsidRPr="00812771" w:rsidRDefault="005F5017" w:rsidP="00812771">
      <w:pPr>
        <w:jc w:val="both"/>
        <w:rPr>
          <w:sz w:val="28"/>
          <w:szCs w:val="28"/>
          <w:lang w:val="ru-RU"/>
        </w:rPr>
      </w:pPr>
    </w:p>
    <w:p w:rsidR="005F5017" w:rsidRPr="00C1470E" w:rsidRDefault="005F5017" w:rsidP="00C1470E">
      <w:pPr>
        <w:ind w:firstLine="5670"/>
        <w:jc w:val="both"/>
        <w:rPr>
          <w:sz w:val="28"/>
          <w:szCs w:val="28"/>
          <w:lang w:val="ru-RU"/>
        </w:rPr>
      </w:pPr>
      <w:r>
        <w:rPr>
          <w:lang w:val="ru-RU"/>
        </w:rPr>
        <w:br w:type="page"/>
      </w:r>
      <w:r w:rsidRPr="00C1470E">
        <w:rPr>
          <w:sz w:val="28"/>
          <w:szCs w:val="28"/>
          <w:lang w:val="ru-RU"/>
        </w:rPr>
        <w:lastRenderedPageBreak/>
        <w:t>Приложение 1 к постановл</w:t>
      </w:r>
      <w:r w:rsidRPr="00C1470E">
        <w:rPr>
          <w:sz w:val="28"/>
          <w:szCs w:val="28"/>
          <w:lang w:val="ru-RU"/>
        </w:rPr>
        <w:t>е</w:t>
      </w:r>
      <w:r w:rsidR="00931085" w:rsidRPr="00C1470E">
        <w:rPr>
          <w:sz w:val="28"/>
          <w:szCs w:val="28"/>
          <w:lang w:val="ru-RU"/>
        </w:rPr>
        <w:t>нию</w:t>
      </w:r>
    </w:p>
    <w:p w:rsidR="005F5017" w:rsidRPr="00C1470E" w:rsidRDefault="005F5017" w:rsidP="00C1470E">
      <w:pPr>
        <w:ind w:firstLine="5670"/>
        <w:jc w:val="both"/>
        <w:rPr>
          <w:sz w:val="28"/>
          <w:szCs w:val="28"/>
          <w:lang w:val="ru-RU"/>
        </w:rPr>
      </w:pPr>
      <w:r w:rsidRPr="00C1470E">
        <w:rPr>
          <w:sz w:val="28"/>
          <w:szCs w:val="28"/>
          <w:lang w:val="ru-RU"/>
        </w:rPr>
        <w:t xml:space="preserve">администрации города </w:t>
      </w:r>
    </w:p>
    <w:p w:rsidR="005A60F8" w:rsidRPr="00C1470E" w:rsidRDefault="003332AE" w:rsidP="00C1470E">
      <w:pPr>
        <w:ind w:firstLine="5670"/>
        <w:jc w:val="both"/>
        <w:rPr>
          <w:sz w:val="28"/>
          <w:szCs w:val="28"/>
          <w:lang w:val="ru-RU"/>
        </w:rPr>
      </w:pPr>
      <w:r w:rsidRPr="003332AE">
        <w:rPr>
          <w:sz w:val="28"/>
          <w:szCs w:val="28"/>
          <w:lang w:val="ru-RU"/>
        </w:rPr>
        <w:t xml:space="preserve">от </w:t>
      </w:r>
      <w:r w:rsidR="00EA51D0">
        <w:rPr>
          <w:sz w:val="28"/>
          <w:szCs w:val="28"/>
          <w:lang w:val="ru-RU"/>
        </w:rPr>
        <w:t>_________</w:t>
      </w:r>
      <w:r w:rsidRPr="003332AE">
        <w:rPr>
          <w:sz w:val="28"/>
          <w:szCs w:val="28"/>
          <w:lang w:val="ru-RU"/>
        </w:rPr>
        <w:t xml:space="preserve"> №</w:t>
      </w:r>
      <w:r w:rsidR="00EA51D0">
        <w:rPr>
          <w:sz w:val="28"/>
          <w:szCs w:val="28"/>
          <w:lang w:val="ru-RU"/>
        </w:rPr>
        <w:t>_______</w:t>
      </w:r>
    </w:p>
    <w:p w:rsidR="00931085" w:rsidRPr="00C1470E" w:rsidRDefault="00931085" w:rsidP="00C1470E">
      <w:pPr>
        <w:ind w:firstLine="5670"/>
        <w:jc w:val="both"/>
        <w:rPr>
          <w:sz w:val="28"/>
          <w:szCs w:val="28"/>
          <w:lang w:val="ru-RU"/>
        </w:rPr>
      </w:pPr>
    </w:p>
    <w:p w:rsidR="005A60F8" w:rsidRPr="002C68A0" w:rsidRDefault="005A60F8">
      <w:pPr>
        <w:jc w:val="center"/>
        <w:rPr>
          <w:b/>
          <w:sz w:val="28"/>
          <w:szCs w:val="28"/>
          <w:lang w:val="ru-RU"/>
        </w:rPr>
      </w:pPr>
      <w:r w:rsidRPr="002C68A0">
        <w:rPr>
          <w:b/>
          <w:sz w:val="28"/>
          <w:szCs w:val="28"/>
          <w:lang w:val="ru-RU"/>
        </w:rPr>
        <w:t>Порядок</w:t>
      </w:r>
    </w:p>
    <w:p w:rsidR="005A60F8" w:rsidRPr="0058385E" w:rsidRDefault="002C101F" w:rsidP="00EA51D0">
      <w:pPr>
        <w:jc w:val="center"/>
        <w:rPr>
          <w:b/>
          <w:sz w:val="28"/>
          <w:szCs w:val="28"/>
          <w:lang w:val="ru-RU"/>
        </w:rPr>
      </w:pPr>
      <w:r w:rsidRPr="002C101F">
        <w:rPr>
          <w:b/>
          <w:sz w:val="28"/>
          <w:szCs w:val="28"/>
          <w:lang w:val="ru-RU"/>
        </w:rPr>
        <w:t xml:space="preserve">определения объема и </w:t>
      </w:r>
      <w:r w:rsidR="005A60F8" w:rsidRPr="002C68A0">
        <w:rPr>
          <w:b/>
          <w:sz w:val="28"/>
          <w:szCs w:val="28"/>
          <w:lang w:val="ru-RU"/>
        </w:rPr>
        <w:t>предоставления субсиди</w:t>
      </w:r>
      <w:r w:rsidR="00486910">
        <w:rPr>
          <w:b/>
          <w:sz w:val="28"/>
          <w:szCs w:val="28"/>
          <w:lang w:val="ru-RU"/>
        </w:rPr>
        <w:t>й</w:t>
      </w:r>
      <w:r w:rsidR="005A60F8" w:rsidRPr="002C68A0">
        <w:rPr>
          <w:b/>
          <w:sz w:val="28"/>
          <w:szCs w:val="28"/>
          <w:lang w:val="ru-RU"/>
        </w:rPr>
        <w:t xml:space="preserve"> </w:t>
      </w:r>
      <w:r w:rsidR="005A0696" w:rsidRPr="005A0696">
        <w:rPr>
          <w:b/>
          <w:sz w:val="28"/>
          <w:szCs w:val="28"/>
          <w:lang w:val="ru-RU"/>
        </w:rPr>
        <w:t>некоммерческим организациям (за исключением государственных, муниципальных учреждений)</w:t>
      </w:r>
      <w:r w:rsidR="002F34C9">
        <w:rPr>
          <w:b/>
          <w:sz w:val="28"/>
          <w:szCs w:val="28"/>
          <w:lang w:val="ru-RU"/>
        </w:rPr>
        <w:t xml:space="preserve">, </w:t>
      </w:r>
      <w:r w:rsidR="00C73604">
        <w:rPr>
          <w:b/>
          <w:sz w:val="28"/>
          <w:szCs w:val="28"/>
          <w:lang w:val="ru-RU"/>
        </w:rPr>
        <w:t>осуществляющим</w:t>
      </w:r>
      <w:r w:rsidR="002F34C9">
        <w:rPr>
          <w:b/>
          <w:sz w:val="28"/>
          <w:szCs w:val="28"/>
          <w:lang w:val="ru-RU"/>
        </w:rPr>
        <w:t xml:space="preserve"> деятельность в сфере </w:t>
      </w:r>
      <w:r w:rsidR="0058385E" w:rsidRPr="0058385E">
        <w:rPr>
          <w:b/>
          <w:sz w:val="28"/>
          <w:szCs w:val="28"/>
          <w:lang w:val="ru-RU"/>
        </w:rPr>
        <w:t>общего и дополнительного образования</w:t>
      </w:r>
    </w:p>
    <w:p w:rsidR="005A60F8" w:rsidRPr="009A7B5E" w:rsidRDefault="005A60F8" w:rsidP="00C84166">
      <w:pPr>
        <w:jc w:val="center"/>
        <w:rPr>
          <w:b/>
          <w:sz w:val="28"/>
          <w:szCs w:val="28"/>
          <w:lang w:val="ru-RU"/>
        </w:rPr>
      </w:pPr>
    </w:p>
    <w:p w:rsidR="00D02D52" w:rsidRDefault="00C84166" w:rsidP="00D02D5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I</w:t>
      </w:r>
      <w:r w:rsidRPr="00C84166">
        <w:rPr>
          <w:b/>
          <w:sz w:val="28"/>
          <w:szCs w:val="28"/>
          <w:lang w:val="ru-RU"/>
        </w:rPr>
        <w:t xml:space="preserve">. </w:t>
      </w:r>
      <w:r w:rsidR="005A60F8" w:rsidRPr="002F34C9">
        <w:rPr>
          <w:b/>
          <w:sz w:val="28"/>
          <w:szCs w:val="28"/>
          <w:lang w:val="ru-RU"/>
        </w:rPr>
        <w:t>Общие положения</w:t>
      </w:r>
    </w:p>
    <w:p w:rsidR="00D02D52" w:rsidRDefault="00D02D52" w:rsidP="00D02D52">
      <w:pPr>
        <w:jc w:val="center"/>
        <w:rPr>
          <w:b/>
          <w:sz w:val="28"/>
          <w:szCs w:val="28"/>
          <w:lang w:val="ru-RU"/>
        </w:rPr>
      </w:pPr>
    </w:p>
    <w:p w:rsidR="00D02D52" w:rsidRPr="00CE7695" w:rsidRDefault="00D02D52" w:rsidP="0030678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</w:t>
      </w:r>
      <w:r w:rsidR="002975BF"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Н</w:t>
      </w:r>
      <w:r w:rsidR="00C84166" w:rsidRPr="00D02D52">
        <w:rPr>
          <w:sz w:val="28"/>
          <w:szCs w:val="28"/>
          <w:lang w:val="ru-RU"/>
        </w:rPr>
        <w:t xml:space="preserve">астоящий </w:t>
      </w:r>
      <w:r w:rsidR="00A82B2B" w:rsidRPr="00D02D52">
        <w:rPr>
          <w:sz w:val="28"/>
          <w:szCs w:val="28"/>
          <w:lang w:val="ru-RU"/>
        </w:rPr>
        <w:t>П</w:t>
      </w:r>
      <w:r w:rsidR="005A60F8" w:rsidRPr="00D02D52">
        <w:rPr>
          <w:sz w:val="28"/>
          <w:szCs w:val="28"/>
          <w:lang w:val="ru-RU"/>
        </w:rPr>
        <w:t xml:space="preserve">орядок устанавливает </w:t>
      </w:r>
      <w:r w:rsidR="00775233" w:rsidRPr="00D02D52">
        <w:rPr>
          <w:sz w:val="28"/>
          <w:szCs w:val="28"/>
          <w:lang w:val="ru-RU"/>
        </w:rPr>
        <w:t xml:space="preserve">цели, </w:t>
      </w:r>
      <w:r w:rsidR="005A60F8" w:rsidRPr="00D02D52">
        <w:rPr>
          <w:sz w:val="28"/>
          <w:szCs w:val="28"/>
          <w:lang w:val="ru-RU"/>
        </w:rPr>
        <w:t xml:space="preserve">условия </w:t>
      </w:r>
      <w:r w:rsidR="002975BF">
        <w:rPr>
          <w:sz w:val="28"/>
          <w:szCs w:val="28"/>
          <w:lang w:val="ru-RU"/>
        </w:rPr>
        <w:t xml:space="preserve">и объем </w:t>
      </w:r>
      <w:r w:rsidR="005A60F8" w:rsidRPr="00D02D52">
        <w:rPr>
          <w:sz w:val="28"/>
          <w:szCs w:val="28"/>
          <w:lang w:val="ru-RU"/>
        </w:rPr>
        <w:t>предоста</w:t>
      </w:r>
      <w:r w:rsidR="005A60F8" w:rsidRPr="00D02D52">
        <w:rPr>
          <w:sz w:val="28"/>
          <w:szCs w:val="28"/>
          <w:lang w:val="ru-RU"/>
        </w:rPr>
        <w:t>в</w:t>
      </w:r>
      <w:r w:rsidR="005A60F8" w:rsidRPr="00D02D52">
        <w:rPr>
          <w:sz w:val="28"/>
          <w:szCs w:val="28"/>
          <w:lang w:val="ru-RU"/>
        </w:rPr>
        <w:t>ления субсиди</w:t>
      </w:r>
      <w:r w:rsidR="00486910" w:rsidRPr="00D02D52">
        <w:rPr>
          <w:sz w:val="28"/>
          <w:szCs w:val="28"/>
          <w:lang w:val="ru-RU"/>
        </w:rPr>
        <w:t>й</w:t>
      </w:r>
      <w:r w:rsidR="005A60F8" w:rsidRPr="00D02D52">
        <w:rPr>
          <w:sz w:val="28"/>
          <w:szCs w:val="28"/>
          <w:lang w:val="ru-RU"/>
        </w:rPr>
        <w:t xml:space="preserve"> </w:t>
      </w:r>
      <w:r w:rsidR="0058385E" w:rsidRPr="00D02D52">
        <w:rPr>
          <w:sz w:val="28"/>
          <w:szCs w:val="28"/>
          <w:lang w:val="ru-RU"/>
        </w:rPr>
        <w:t xml:space="preserve">на </w:t>
      </w:r>
      <w:r w:rsidR="00650EC3">
        <w:rPr>
          <w:sz w:val="28"/>
          <w:szCs w:val="28"/>
          <w:lang w:val="ru-RU"/>
        </w:rPr>
        <w:t>финансовое обес</w:t>
      </w:r>
      <w:r w:rsidR="00FC3EE8">
        <w:rPr>
          <w:sz w:val="28"/>
          <w:szCs w:val="28"/>
          <w:lang w:val="ru-RU"/>
        </w:rPr>
        <w:t>пе</w:t>
      </w:r>
      <w:r w:rsidR="00650EC3">
        <w:rPr>
          <w:sz w:val="28"/>
          <w:szCs w:val="28"/>
          <w:lang w:val="ru-RU"/>
        </w:rPr>
        <w:t>чение</w:t>
      </w:r>
      <w:r w:rsidR="000434F2" w:rsidRPr="00D02D52">
        <w:rPr>
          <w:sz w:val="28"/>
          <w:szCs w:val="28"/>
          <w:lang w:val="ru-RU"/>
        </w:rPr>
        <w:t xml:space="preserve"> </w:t>
      </w:r>
      <w:r w:rsidR="00F144BB">
        <w:rPr>
          <w:sz w:val="28"/>
          <w:szCs w:val="28"/>
          <w:lang w:val="ru-RU"/>
        </w:rPr>
        <w:t>расходов (</w:t>
      </w:r>
      <w:r w:rsidR="000434F2" w:rsidRPr="00D02D52">
        <w:rPr>
          <w:sz w:val="28"/>
          <w:szCs w:val="28"/>
          <w:lang w:val="ru-RU"/>
        </w:rPr>
        <w:t>затрат</w:t>
      </w:r>
      <w:r w:rsidR="00F144BB">
        <w:rPr>
          <w:sz w:val="28"/>
          <w:szCs w:val="28"/>
          <w:lang w:val="ru-RU"/>
        </w:rPr>
        <w:t>)</w:t>
      </w:r>
      <w:r w:rsidR="000434F2" w:rsidRPr="00D02D52">
        <w:rPr>
          <w:sz w:val="28"/>
          <w:szCs w:val="28"/>
          <w:lang w:val="ru-RU"/>
        </w:rPr>
        <w:t xml:space="preserve"> </w:t>
      </w:r>
      <w:r w:rsidR="005A0696" w:rsidRPr="00D02D52">
        <w:rPr>
          <w:sz w:val="28"/>
          <w:szCs w:val="28"/>
          <w:lang w:val="ru-RU"/>
        </w:rPr>
        <w:t>некоммерческим организациям</w:t>
      </w:r>
      <w:r w:rsidR="003D5D9C">
        <w:rPr>
          <w:sz w:val="28"/>
          <w:szCs w:val="28"/>
          <w:lang w:val="ru-RU"/>
        </w:rPr>
        <w:t xml:space="preserve"> </w:t>
      </w:r>
      <w:r w:rsidR="003D5D9C" w:rsidRPr="003D5D9C">
        <w:rPr>
          <w:sz w:val="28"/>
          <w:szCs w:val="28"/>
          <w:lang w:val="ru-RU"/>
        </w:rPr>
        <w:t>(за исключением государственных, муниципальных учреждений)</w:t>
      </w:r>
      <w:r w:rsidR="00C70871" w:rsidRPr="00D02D52">
        <w:rPr>
          <w:sz w:val="28"/>
          <w:szCs w:val="28"/>
          <w:lang w:val="ru-RU"/>
        </w:rPr>
        <w:t>,</w:t>
      </w:r>
      <w:r w:rsidR="00650EC3">
        <w:rPr>
          <w:sz w:val="28"/>
          <w:szCs w:val="28"/>
          <w:lang w:val="ru-RU"/>
        </w:rPr>
        <w:t xml:space="preserve"> </w:t>
      </w:r>
      <w:r w:rsidR="00C70871" w:rsidRPr="00D02D52">
        <w:rPr>
          <w:sz w:val="28"/>
          <w:szCs w:val="28"/>
          <w:lang w:val="ru-RU"/>
        </w:rPr>
        <w:t>осуществляющим деятельнос</w:t>
      </w:r>
      <w:r w:rsidR="00C84166" w:rsidRPr="00D02D52">
        <w:rPr>
          <w:sz w:val="28"/>
          <w:szCs w:val="28"/>
          <w:lang w:val="ru-RU"/>
        </w:rPr>
        <w:t xml:space="preserve">ть </w:t>
      </w:r>
      <w:r w:rsidR="00C84166" w:rsidRPr="00C01616">
        <w:rPr>
          <w:sz w:val="28"/>
          <w:szCs w:val="28"/>
          <w:lang w:val="ru-RU"/>
        </w:rPr>
        <w:t xml:space="preserve">в сфере </w:t>
      </w:r>
      <w:r w:rsidR="0058385E" w:rsidRPr="00C01616">
        <w:rPr>
          <w:sz w:val="28"/>
          <w:szCs w:val="28"/>
          <w:lang w:val="ru-RU"/>
        </w:rPr>
        <w:t>общего</w:t>
      </w:r>
      <w:r w:rsidR="0058385E" w:rsidRPr="00D02D52">
        <w:rPr>
          <w:sz w:val="28"/>
          <w:szCs w:val="28"/>
          <w:lang w:val="ru-RU"/>
        </w:rPr>
        <w:t xml:space="preserve"> и дополнительного образования </w:t>
      </w:r>
      <w:r w:rsidR="00C73604" w:rsidRPr="00D02D52">
        <w:rPr>
          <w:sz w:val="28"/>
          <w:szCs w:val="28"/>
          <w:lang w:val="ru-RU"/>
        </w:rPr>
        <w:t>(далее - некоммерческие организации)</w:t>
      </w:r>
      <w:r w:rsidR="00C84166" w:rsidRPr="00D02D52">
        <w:rPr>
          <w:sz w:val="28"/>
          <w:szCs w:val="28"/>
          <w:lang w:val="ru-RU"/>
        </w:rPr>
        <w:t xml:space="preserve">, </w:t>
      </w:r>
      <w:r w:rsidR="00C70871" w:rsidRPr="00CE7695">
        <w:rPr>
          <w:sz w:val="28"/>
          <w:szCs w:val="28"/>
          <w:lang w:val="ru-RU"/>
        </w:rPr>
        <w:t>на</w:t>
      </w:r>
      <w:r w:rsidR="00775233" w:rsidRPr="00CE7695">
        <w:rPr>
          <w:sz w:val="28"/>
          <w:szCs w:val="28"/>
          <w:lang w:val="ru-RU"/>
        </w:rPr>
        <w:t xml:space="preserve"> </w:t>
      </w:r>
      <w:r w:rsidR="005A60F8" w:rsidRPr="00CE7695">
        <w:rPr>
          <w:sz w:val="28"/>
          <w:szCs w:val="28"/>
          <w:lang w:val="ru-RU"/>
        </w:rPr>
        <w:t>реализаци</w:t>
      </w:r>
      <w:r w:rsidR="00C70871" w:rsidRPr="00CE7695">
        <w:rPr>
          <w:sz w:val="28"/>
          <w:szCs w:val="28"/>
          <w:lang w:val="ru-RU"/>
        </w:rPr>
        <w:t>ю</w:t>
      </w:r>
      <w:r w:rsidR="005A60F8" w:rsidRPr="00CE7695">
        <w:rPr>
          <w:sz w:val="28"/>
          <w:szCs w:val="28"/>
          <w:lang w:val="ru-RU"/>
        </w:rPr>
        <w:t xml:space="preserve"> </w:t>
      </w:r>
      <w:r w:rsidR="00EA51D0" w:rsidRPr="00CE7695">
        <w:rPr>
          <w:sz w:val="28"/>
          <w:szCs w:val="28"/>
          <w:lang w:val="ru-RU"/>
        </w:rPr>
        <w:t>проектов по организации и проведению олимпиад, конкурсов, мероприятий, напра</w:t>
      </w:r>
      <w:r w:rsidR="00EA51D0" w:rsidRPr="00CE7695">
        <w:rPr>
          <w:sz w:val="28"/>
          <w:szCs w:val="28"/>
          <w:lang w:val="ru-RU"/>
        </w:rPr>
        <w:t>в</w:t>
      </w:r>
      <w:r w:rsidR="00EA51D0" w:rsidRPr="00CE7695">
        <w:rPr>
          <w:sz w:val="28"/>
          <w:szCs w:val="28"/>
          <w:lang w:val="ru-RU"/>
        </w:rPr>
        <w:t>ленных на выявление и развитие у обучающихся интеллектуальных и творч</w:t>
      </w:r>
      <w:r w:rsidR="00EA51D0" w:rsidRPr="00CE7695">
        <w:rPr>
          <w:sz w:val="28"/>
          <w:szCs w:val="28"/>
          <w:lang w:val="ru-RU"/>
        </w:rPr>
        <w:t>е</w:t>
      </w:r>
      <w:r w:rsidR="00EA51D0" w:rsidRPr="00CE7695">
        <w:rPr>
          <w:sz w:val="28"/>
          <w:szCs w:val="28"/>
          <w:lang w:val="ru-RU"/>
        </w:rPr>
        <w:t>ских способностей, интереса к научной (научно-исследовательской) деятельности, творческой деятельности</w:t>
      </w:r>
      <w:proofErr w:type="gramEnd"/>
      <w:r w:rsidR="00EA51D0" w:rsidRPr="00CE7695">
        <w:rPr>
          <w:sz w:val="28"/>
          <w:szCs w:val="28"/>
          <w:lang w:val="ru-RU"/>
        </w:rPr>
        <w:t>, физкульту</w:t>
      </w:r>
      <w:r w:rsidR="00EA51D0" w:rsidRPr="00CE7695">
        <w:rPr>
          <w:sz w:val="28"/>
          <w:szCs w:val="28"/>
          <w:lang w:val="ru-RU"/>
        </w:rPr>
        <w:t>р</w:t>
      </w:r>
      <w:r w:rsidR="00EA51D0" w:rsidRPr="00CE7695">
        <w:rPr>
          <w:sz w:val="28"/>
          <w:szCs w:val="28"/>
          <w:lang w:val="ru-RU"/>
        </w:rPr>
        <w:t>но-спортивной деятельности, реализацию дополнительных общеразвивающих программ</w:t>
      </w:r>
      <w:r w:rsidR="00D2486E" w:rsidRPr="00CE7695">
        <w:rPr>
          <w:sz w:val="28"/>
          <w:szCs w:val="28"/>
          <w:lang w:val="ru-RU"/>
        </w:rPr>
        <w:t xml:space="preserve"> (далее </w:t>
      </w:r>
      <w:r w:rsidR="003F3E22" w:rsidRPr="00CE7695">
        <w:rPr>
          <w:sz w:val="28"/>
          <w:szCs w:val="28"/>
          <w:lang w:val="ru-RU"/>
        </w:rPr>
        <w:t>–</w:t>
      </w:r>
      <w:r w:rsidR="00CE7695">
        <w:rPr>
          <w:sz w:val="28"/>
          <w:szCs w:val="28"/>
          <w:lang w:val="ru-RU"/>
        </w:rPr>
        <w:t xml:space="preserve"> проект</w:t>
      </w:r>
      <w:r w:rsidR="00D2486E" w:rsidRPr="00CE7695">
        <w:rPr>
          <w:sz w:val="28"/>
          <w:szCs w:val="28"/>
          <w:lang w:val="ru-RU"/>
        </w:rPr>
        <w:t>)</w:t>
      </w:r>
      <w:r w:rsidR="00F13F79" w:rsidRPr="00CE7695">
        <w:rPr>
          <w:sz w:val="28"/>
          <w:szCs w:val="28"/>
          <w:lang w:val="ru-RU"/>
        </w:rPr>
        <w:t>.</w:t>
      </w:r>
      <w:r w:rsidRPr="00CE7695">
        <w:rPr>
          <w:sz w:val="28"/>
          <w:szCs w:val="28"/>
          <w:lang w:val="ru-RU"/>
        </w:rPr>
        <w:t xml:space="preserve"> </w:t>
      </w:r>
    </w:p>
    <w:p w:rsidR="00085EF3" w:rsidRDefault="00C84166" w:rsidP="00B572A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58385E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. </w:t>
      </w:r>
      <w:proofErr w:type="gramStart"/>
      <w:r w:rsidR="00CE7695">
        <w:rPr>
          <w:sz w:val="28"/>
          <w:szCs w:val="28"/>
          <w:lang w:val="ru-RU"/>
        </w:rPr>
        <w:t>С</w:t>
      </w:r>
      <w:r w:rsidR="005A60F8" w:rsidRPr="009A7B5E">
        <w:rPr>
          <w:sz w:val="28"/>
          <w:szCs w:val="28"/>
          <w:lang w:val="ru-RU"/>
        </w:rPr>
        <w:t xml:space="preserve">убсидий </w:t>
      </w:r>
      <w:r w:rsidR="00CE7695">
        <w:rPr>
          <w:sz w:val="28"/>
          <w:szCs w:val="28"/>
          <w:lang w:val="ru-RU"/>
        </w:rPr>
        <w:t xml:space="preserve">предоставляется </w:t>
      </w:r>
      <w:r w:rsidR="00CE7695" w:rsidRPr="00D02D52">
        <w:rPr>
          <w:sz w:val="28"/>
          <w:szCs w:val="28"/>
          <w:lang w:val="ru-RU"/>
        </w:rPr>
        <w:t>некоммерчески</w:t>
      </w:r>
      <w:r w:rsidR="00CE7695">
        <w:rPr>
          <w:sz w:val="28"/>
          <w:szCs w:val="28"/>
          <w:lang w:val="ru-RU"/>
        </w:rPr>
        <w:t>м</w:t>
      </w:r>
      <w:r w:rsidR="00CE7695" w:rsidRPr="00D02D52">
        <w:rPr>
          <w:sz w:val="28"/>
          <w:szCs w:val="28"/>
          <w:lang w:val="ru-RU"/>
        </w:rPr>
        <w:t xml:space="preserve"> организаци</w:t>
      </w:r>
      <w:r w:rsidR="00CE7695">
        <w:rPr>
          <w:sz w:val="28"/>
          <w:szCs w:val="28"/>
          <w:lang w:val="ru-RU"/>
        </w:rPr>
        <w:t xml:space="preserve">я на финансовое обеспечение </w:t>
      </w:r>
      <w:r w:rsidR="00F144BB">
        <w:rPr>
          <w:sz w:val="28"/>
          <w:szCs w:val="28"/>
          <w:lang w:val="ru-RU"/>
        </w:rPr>
        <w:t>расходов (</w:t>
      </w:r>
      <w:r w:rsidR="00CE7695">
        <w:rPr>
          <w:sz w:val="28"/>
          <w:szCs w:val="28"/>
          <w:lang w:val="ru-RU"/>
        </w:rPr>
        <w:t>затрат</w:t>
      </w:r>
      <w:r w:rsidR="00F144BB">
        <w:rPr>
          <w:sz w:val="28"/>
          <w:szCs w:val="28"/>
          <w:lang w:val="ru-RU"/>
        </w:rPr>
        <w:t>)</w:t>
      </w:r>
      <w:r w:rsidR="00CE7695">
        <w:rPr>
          <w:sz w:val="28"/>
          <w:szCs w:val="28"/>
          <w:lang w:val="ru-RU"/>
        </w:rPr>
        <w:t>, связанных с реализацией пр</w:t>
      </w:r>
      <w:r w:rsidR="00F144BB">
        <w:rPr>
          <w:sz w:val="28"/>
          <w:szCs w:val="28"/>
          <w:lang w:val="ru-RU"/>
        </w:rPr>
        <w:t>о</w:t>
      </w:r>
      <w:r w:rsidR="00CE7695">
        <w:rPr>
          <w:sz w:val="28"/>
          <w:szCs w:val="28"/>
          <w:lang w:val="ru-RU"/>
        </w:rPr>
        <w:t>ектов</w:t>
      </w:r>
      <w:r w:rsidR="00CE7695" w:rsidRPr="009A7B5E">
        <w:rPr>
          <w:sz w:val="28"/>
          <w:szCs w:val="28"/>
          <w:lang w:val="ru-RU"/>
        </w:rPr>
        <w:t xml:space="preserve"> </w:t>
      </w:r>
      <w:r w:rsidR="005A60F8" w:rsidRPr="009A7B5E">
        <w:rPr>
          <w:sz w:val="28"/>
          <w:szCs w:val="28"/>
          <w:lang w:val="ru-RU"/>
        </w:rPr>
        <w:t xml:space="preserve">в пределах </w:t>
      </w:r>
      <w:r w:rsidR="000874DC">
        <w:rPr>
          <w:sz w:val="28"/>
          <w:szCs w:val="28"/>
          <w:lang w:val="ru-RU"/>
        </w:rPr>
        <w:t xml:space="preserve">15% </w:t>
      </w:r>
      <w:r w:rsidR="005A60F8" w:rsidRPr="009A7B5E">
        <w:rPr>
          <w:sz w:val="28"/>
          <w:szCs w:val="28"/>
          <w:lang w:val="ru-RU"/>
        </w:rPr>
        <w:t>бюджетных ассигнований, предусмотренных в бюджете города на соответствующий финансовый год</w:t>
      </w:r>
      <w:r w:rsidR="00060465">
        <w:rPr>
          <w:sz w:val="28"/>
          <w:szCs w:val="28"/>
          <w:lang w:val="ru-RU"/>
        </w:rPr>
        <w:t>,</w:t>
      </w:r>
      <w:r w:rsidR="005A60F8" w:rsidRPr="009A7B5E">
        <w:rPr>
          <w:sz w:val="28"/>
          <w:szCs w:val="28"/>
          <w:lang w:val="ru-RU"/>
        </w:rPr>
        <w:t xml:space="preserve"> </w:t>
      </w:r>
      <w:r w:rsidR="00C01616" w:rsidRPr="00D02D52">
        <w:rPr>
          <w:sz w:val="28"/>
          <w:szCs w:val="28"/>
          <w:lang w:val="ru-RU"/>
        </w:rPr>
        <w:t>на реализацию пункт</w:t>
      </w:r>
      <w:r w:rsidR="00B572A0">
        <w:rPr>
          <w:sz w:val="28"/>
          <w:szCs w:val="28"/>
          <w:lang w:val="ru-RU"/>
        </w:rPr>
        <w:t>а</w:t>
      </w:r>
      <w:r w:rsidR="00C01616" w:rsidRPr="00D02D52">
        <w:rPr>
          <w:sz w:val="28"/>
          <w:szCs w:val="28"/>
          <w:lang w:val="ru-RU"/>
        </w:rPr>
        <w:t xml:space="preserve"> 3.1</w:t>
      </w:r>
      <w:r w:rsidR="00E92F43">
        <w:rPr>
          <w:sz w:val="28"/>
          <w:szCs w:val="28"/>
          <w:lang w:val="ru-RU"/>
        </w:rPr>
        <w:t>.</w:t>
      </w:r>
      <w:r w:rsidR="00E92F43" w:rsidRPr="00E92F43">
        <w:rPr>
          <w:sz w:val="28"/>
          <w:szCs w:val="28"/>
          <w:lang w:val="ru-RU"/>
        </w:rPr>
        <w:t xml:space="preserve"> задачи 3</w:t>
      </w:r>
      <w:r w:rsidR="00E92F43">
        <w:rPr>
          <w:sz w:val="28"/>
          <w:szCs w:val="28"/>
          <w:lang w:val="ru-RU"/>
        </w:rPr>
        <w:t xml:space="preserve"> </w:t>
      </w:r>
      <w:r w:rsidR="00C01616" w:rsidRPr="00D02D52">
        <w:rPr>
          <w:sz w:val="28"/>
          <w:szCs w:val="28"/>
          <w:lang w:val="ru-RU"/>
        </w:rPr>
        <w:t>"</w:t>
      </w:r>
      <w:r w:rsidR="00C01616" w:rsidRPr="00D02D52">
        <w:rPr>
          <w:rFonts w:eastAsia="Calibri"/>
          <w:sz w:val="28"/>
          <w:szCs w:val="28"/>
          <w:lang w:val="ru-RU"/>
        </w:rPr>
        <w:t>Организация мероприятий направленных на укрепление здоровья, формирование физических и волевых качеств у детей и подростков</w:t>
      </w:r>
      <w:r w:rsidR="00C01616" w:rsidRPr="00D02D52">
        <w:rPr>
          <w:sz w:val="28"/>
          <w:szCs w:val="28"/>
          <w:lang w:val="ru-RU"/>
        </w:rPr>
        <w:t>"</w:t>
      </w:r>
      <w:r w:rsidR="00C01616" w:rsidRPr="00D02D52">
        <w:rPr>
          <w:rFonts w:eastAsia="Calibri"/>
          <w:sz w:val="28"/>
          <w:szCs w:val="28"/>
          <w:lang w:val="ru-RU"/>
        </w:rPr>
        <w:t xml:space="preserve"> и </w:t>
      </w:r>
      <w:r w:rsidR="00B572A0">
        <w:rPr>
          <w:rFonts w:eastAsia="Calibri"/>
          <w:sz w:val="28"/>
          <w:szCs w:val="28"/>
          <w:lang w:val="ru-RU"/>
        </w:rPr>
        <w:t xml:space="preserve">пункта </w:t>
      </w:r>
      <w:r w:rsidR="00C01616" w:rsidRPr="00D02D52">
        <w:rPr>
          <w:rFonts w:eastAsia="Calibri"/>
          <w:sz w:val="28"/>
          <w:szCs w:val="28"/>
          <w:lang w:val="ru-RU"/>
        </w:rPr>
        <w:t xml:space="preserve">4.1. </w:t>
      </w:r>
      <w:r w:rsidR="006627E7" w:rsidRPr="00E92F43">
        <w:rPr>
          <w:sz w:val="28"/>
          <w:szCs w:val="28"/>
          <w:lang w:val="ru-RU"/>
        </w:rPr>
        <w:t>задачи 4</w:t>
      </w:r>
      <w:r w:rsidR="00B572A0">
        <w:rPr>
          <w:sz w:val="28"/>
          <w:szCs w:val="28"/>
          <w:lang w:val="ru-RU"/>
        </w:rPr>
        <w:t xml:space="preserve"> </w:t>
      </w:r>
      <w:r w:rsidR="00C01616" w:rsidRPr="00D02D52">
        <w:rPr>
          <w:sz w:val="28"/>
          <w:szCs w:val="28"/>
          <w:lang w:val="ru-RU"/>
        </w:rPr>
        <w:t>"</w:t>
      </w:r>
      <w:r w:rsidR="00C01616" w:rsidRPr="00D02D52">
        <w:rPr>
          <w:rFonts w:eastAsia="Calibri"/>
          <w:sz w:val="28"/>
          <w:szCs w:val="28"/>
          <w:lang w:val="ru-RU"/>
        </w:rPr>
        <w:t>Выявление, поддержка и сопровождение одаренных детей, лидеров в</w:t>
      </w:r>
      <w:proofErr w:type="gramEnd"/>
      <w:r w:rsidR="00C01616" w:rsidRPr="00D02D52">
        <w:rPr>
          <w:rFonts w:eastAsia="Calibri"/>
          <w:sz w:val="28"/>
          <w:szCs w:val="28"/>
          <w:lang w:val="ru-RU"/>
        </w:rPr>
        <w:t xml:space="preserve"> сфере образования</w:t>
      </w:r>
      <w:r w:rsidR="00C01616" w:rsidRPr="00D02D52">
        <w:rPr>
          <w:sz w:val="28"/>
          <w:szCs w:val="28"/>
          <w:lang w:val="ru-RU"/>
        </w:rPr>
        <w:t xml:space="preserve">" </w:t>
      </w:r>
      <w:r w:rsidR="00E92F43" w:rsidRPr="00E92F43">
        <w:rPr>
          <w:sz w:val="28"/>
          <w:szCs w:val="28"/>
          <w:lang w:val="ru-RU"/>
        </w:rPr>
        <w:t>Перечня основных мероприятий муниципальной программы</w:t>
      </w:r>
      <w:r w:rsidR="00E92F43" w:rsidRPr="00D02D52">
        <w:rPr>
          <w:sz w:val="28"/>
          <w:szCs w:val="28"/>
          <w:lang w:val="ru-RU"/>
        </w:rPr>
        <w:t xml:space="preserve"> </w:t>
      </w:r>
      <w:r w:rsidR="00C01616" w:rsidRPr="00D02D52">
        <w:rPr>
          <w:sz w:val="28"/>
          <w:szCs w:val="28"/>
          <w:lang w:val="ru-RU"/>
        </w:rPr>
        <w:t>"Развитие образования города Нижневартовска на 2015-2020 годы" (далее - Программа), утвержденной постановлением администрации города от 17.09.2014 №1858</w:t>
      </w:r>
      <w:r w:rsidR="006627E7">
        <w:rPr>
          <w:sz w:val="28"/>
          <w:szCs w:val="28"/>
          <w:lang w:val="ru-RU"/>
        </w:rPr>
        <w:t xml:space="preserve"> </w:t>
      </w:r>
      <w:r w:rsidR="00B572A0" w:rsidRPr="009D3287">
        <w:rPr>
          <w:sz w:val="28"/>
          <w:szCs w:val="28"/>
          <w:lang w:val="ru-RU"/>
        </w:rPr>
        <w:t>(с изменениями</w:t>
      </w:r>
      <w:r w:rsidR="00B572A0">
        <w:rPr>
          <w:sz w:val="28"/>
          <w:szCs w:val="28"/>
          <w:lang w:val="ru-RU"/>
        </w:rPr>
        <w:t xml:space="preserve"> на дату 25.12.2017</w:t>
      </w:r>
      <w:r w:rsidR="00B572A0" w:rsidRPr="009D3287">
        <w:rPr>
          <w:sz w:val="28"/>
          <w:szCs w:val="28"/>
          <w:lang w:val="ru-RU"/>
        </w:rPr>
        <w:t>)</w:t>
      </w:r>
      <w:r w:rsidR="00B572A0">
        <w:rPr>
          <w:sz w:val="28"/>
          <w:szCs w:val="28"/>
          <w:lang w:val="ru-RU"/>
        </w:rPr>
        <w:t>.</w:t>
      </w:r>
    </w:p>
    <w:p w:rsidR="00B572A0" w:rsidRDefault="00B572A0" w:rsidP="002813E5">
      <w:pPr>
        <w:jc w:val="center"/>
        <w:rPr>
          <w:b/>
          <w:sz w:val="28"/>
          <w:szCs w:val="28"/>
          <w:lang w:val="ru-RU"/>
        </w:rPr>
      </w:pPr>
    </w:p>
    <w:p w:rsidR="005A60F8" w:rsidRDefault="002813E5" w:rsidP="002813E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II</w:t>
      </w:r>
      <w:r w:rsidRPr="002813E5">
        <w:rPr>
          <w:b/>
          <w:sz w:val="28"/>
          <w:szCs w:val="28"/>
          <w:lang w:val="ru-RU"/>
        </w:rPr>
        <w:t xml:space="preserve">. </w:t>
      </w:r>
      <w:r w:rsidR="005A60F8" w:rsidRPr="002F34C9">
        <w:rPr>
          <w:b/>
          <w:sz w:val="28"/>
          <w:szCs w:val="28"/>
          <w:lang w:val="ru-RU"/>
        </w:rPr>
        <w:t>Цел</w:t>
      </w:r>
      <w:r w:rsidR="00205449" w:rsidRPr="002F34C9">
        <w:rPr>
          <w:b/>
          <w:sz w:val="28"/>
          <w:szCs w:val="28"/>
          <w:lang w:val="ru-RU"/>
        </w:rPr>
        <w:t>и</w:t>
      </w:r>
      <w:r w:rsidR="00C73604">
        <w:rPr>
          <w:b/>
          <w:sz w:val="28"/>
          <w:szCs w:val="28"/>
          <w:lang w:val="ru-RU"/>
        </w:rPr>
        <w:t xml:space="preserve"> предоставления субсидий</w:t>
      </w:r>
    </w:p>
    <w:p w:rsidR="00D933A1" w:rsidRPr="002F34C9" w:rsidRDefault="00D933A1" w:rsidP="002813E5">
      <w:pPr>
        <w:jc w:val="center"/>
        <w:rPr>
          <w:b/>
          <w:sz w:val="28"/>
          <w:szCs w:val="28"/>
          <w:lang w:val="ru-RU"/>
        </w:rPr>
      </w:pPr>
    </w:p>
    <w:p w:rsidR="004346F1" w:rsidRPr="00D02D52" w:rsidRDefault="005A60F8" w:rsidP="004346F1">
      <w:pPr>
        <w:ind w:firstLine="709"/>
        <w:jc w:val="both"/>
        <w:rPr>
          <w:sz w:val="28"/>
          <w:szCs w:val="28"/>
          <w:lang w:val="ru-RU"/>
        </w:rPr>
      </w:pPr>
      <w:r w:rsidRPr="009A7B5E">
        <w:rPr>
          <w:sz w:val="28"/>
          <w:szCs w:val="28"/>
          <w:lang w:val="ru-RU"/>
        </w:rPr>
        <w:t>Субсиди</w:t>
      </w:r>
      <w:r w:rsidR="00775233" w:rsidRPr="009A7B5E">
        <w:rPr>
          <w:sz w:val="28"/>
          <w:szCs w:val="28"/>
          <w:lang w:val="ru-RU"/>
        </w:rPr>
        <w:t>и</w:t>
      </w:r>
      <w:r w:rsidRPr="009A7B5E">
        <w:rPr>
          <w:sz w:val="28"/>
          <w:szCs w:val="28"/>
          <w:lang w:val="ru-RU"/>
        </w:rPr>
        <w:t xml:space="preserve"> предоставля</w:t>
      </w:r>
      <w:r w:rsidR="00775233" w:rsidRPr="009A7B5E">
        <w:rPr>
          <w:sz w:val="28"/>
          <w:szCs w:val="28"/>
          <w:lang w:val="ru-RU"/>
        </w:rPr>
        <w:t>ю</w:t>
      </w:r>
      <w:r w:rsidRPr="009A7B5E">
        <w:rPr>
          <w:sz w:val="28"/>
          <w:szCs w:val="28"/>
          <w:lang w:val="ru-RU"/>
        </w:rPr>
        <w:t xml:space="preserve">тся </w:t>
      </w:r>
      <w:r w:rsidR="00775233" w:rsidRPr="009A7B5E">
        <w:rPr>
          <w:sz w:val="28"/>
          <w:szCs w:val="28"/>
          <w:lang w:val="ru-RU"/>
        </w:rPr>
        <w:t xml:space="preserve">в целях привлечения </w:t>
      </w:r>
      <w:r w:rsidR="005A0696">
        <w:rPr>
          <w:sz w:val="28"/>
          <w:szCs w:val="28"/>
          <w:lang w:val="ru-RU"/>
        </w:rPr>
        <w:t xml:space="preserve">некоммерческих </w:t>
      </w:r>
      <w:r w:rsidR="00301C4D" w:rsidRPr="009A7B5E">
        <w:rPr>
          <w:sz w:val="28"/>
          <w:szCs w:val="28"/>
          <w:lang w:val="ru-RU"/>
        </w:rPr>
        <w:t>орган</w:t>
      </w:r>
      <w:r w:rsidR="00301C4D" w:rsidRPr="009A7B5E">
        <w:rPr>
          <w:sz w:val="28"/>
          <w:szCs w:val="28"/>
          <w:lang w:val="ru-RU"/>
        </w:rPr>
        <w:t>и</w:t>
      </w:r>
      <w:r w:rsidR="00301C4D" w:rsidRPr="009A7B5E">
        <w:rPr>
          <w:sz w:val="28"/>
          <w:szCs w:val="28"/>
          <w:lang w:val="ru-RU"/>
        </w:rPr>
        <w:t>заци</w:t>
      </w:r>
      <w:r w:rsidR="00775233" w:rsidRPr="009A7B5E">
        <w:rPr>
          <w:sz w:val="28"/>
          <w:szCs w:val="28"/>
          <w:lang w:val="ru-RU"/>
        </w:rPr>
        <w:t xml:space="preserve">й к решению актуальных социальных проблем доступности предоставляемых гражданам </w:t>
      </w:r>
      <w:r w:rsidR="006627E7">
        <w:rPr>
          <w:sz w:val="28"/>
          <w:szCs w:val="28"/>
          <w:lang w:val="ru-RU"/>
        </w:rPr>
        <w:t xml:space="preserve">образовательных </w:t>
      </w:r>
      <w:r w:rsidR="00775233" w:rsidRPr="009A7B5E">
        <w:rPr>
          <w:sz w:val="28"/>
          <w:szCs w:val="28"/>
          <w:lang w:val="ru-RU"/>
        </w:rPr>
        <w:t xml:space="preserve">услуг, </w:t>
      </w:r>
      <w:r w:rsidRPr="009A7B5E">
        <w:rPr>
          <w:sz w:val="28"/>
          <w:szCs w:val="28"/>
          <w:lang w:val="ru-RU"/>
        </w:rPr>
        <w:t xml:space="preserve">по результатам </w:t>
      </w:r>
      <w:r w:rsidR="00B60D24" w:rsidRPr="009A7B5E">
        <w:rPr>
          <w:sz w:val="28"/>
          <w:szCs w:val="28"/>
          <w:lang w:val="ru-RU"/>
        </w:rPr>
        <w:t xml:space="preserve">отбора заявок </w:t>
      </w:r>
      <w:r w:rsidR="005A0696">
        <w:rPr>
          <w:sz w:val="28"/>
          <w:szCs w:val="28"/>
          <w:lang w:val="ru-RU"/>
        </w:rPr>
        <w:t>некоммерческих</w:t>
      </w:r>
      <w:r w:rsidR="00B60D24" w:rsidRPr="009A7B5E">
        <w:rPr>
          <w:sz w:val="28"/>
          <w:szCs w:val="28"/>
          <w:lang w:val="ru-RU"/>
        </w:rPr>
        <w:t xml:space="preserve"> организаций для предоста</w:t>
      </w:r>
      <w:r w:rsidR="00B60D24" w:rsidRPr="009A7B5E">
        <w:rPr>
          <w:sz w:val="28"/>
          <w:szCs w:val="28"/>
          <w:lang w:val="ru-RU"/>
        </w:rPr>
        <w:t>в</w:t>
      </w:r>
      <w:r w:rsidR="00B60D24" w:rsidRPr="009A7B5E">
        <w:rPr>
          <w:sz w:val="28"/>
          <w:szCs w:val="28"/>
          <w:lang w:val="ru-RU"/>
        </w:rPr>
        <w:t xml:space="preserve">ления из городского бюджета </w:t>
      </w:r>
      <w:r w:rsidR="00BF5F50">
        <w:rPr>
          <w:sz w:val="28"/>
          <w:szCs w:val="28"/>
          <w:lang w:val="ru-RU"/>
        </w:rPr>
        <w:t xml:space="preserve">субсидий </w:t>
      </w:r>
      <w:r w:rsidR="00DD03B8">
        <w:rPr>
          <w:sz w:val="28"/>
          <w:szCs w:val="28"/>
          <w:lang w:val="ru-RU"/>
        </w:rPr>
        <w:t>на реализацию проектов.</w:t>
      </w:r>
    </w:p>
    <w:p w:rsidR="00694CB2" w:rsidRDefault="00694CB2" w:rsidP="002813E5">
      <w:pPr>
        <w:jc w:val="center"/>
        <w:rPr>
          <w:b/>
          <w:sz w:val="28"/>
          <w:szCs w:val="28"/>
          <w:lang w:val="ru-RU"/>
        </w:rPr>
      </w:pPr>
    </w:p>
    <w:p w:rsidR="00DD03B8" w:rsidRDefault="00DD03B8" w:rsidP="002813E5">
      <w:pPr>
        <w:jc w:val="center"/>
        <w:rPr>
          <w:b/>
          <w:sz w:val="28"/>
          <w:szCs w:val="28"/>
          <w:lang w:val="ru-RU"/>
        </w:rPr>
      </w:pPr>
    </w:p>
    <w:p w:rsidR="006627E7" w:rsidRDefault="006627E7" w:rsidP="002813E5">
      <w:pPr>
        <w:jc w:val="center"/>
        <w:rPr>
          <w:b/>
          <w:sz w:val="28"/>
          <w:szCs w:val="28"/>
          <w:lang w:val="ru-RU"/>
        </w:rPr>
      </w:pPr>
    </w:p>
    <w:p w:rsidR="00100A34" w:rsidRDefault="00100A34" w:rsidP="002813E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lastRenderedPageBreak/>
        <w:t>III</w:t>
      </w:r>
      <w:r>
        <w:rPr>
          <w:b/>
          <w:sz w:val="28"/>
          <w:szCs w:val="28"/>
          <w:lang w:val="ru-RU"/>
        </w:rPr>
        <w:t xml:space="preserve">. Условия </w:t>
      </w:r>
      <w:r w:rsidR="004E0DBC">
        <w:rPr>
          <w:b/>
          <w:sz w:val="28"/>
          <w:szCs w:val="28"/>
          <w:lang w:val="ru-RU"/>
        </w:rPr>
        <w:t xml:space="preserve">и порядок </w:t>
      </w:r>
      <w:r>
        <w:rPr>
          <w:b/>
          <w:sz w:val="28"/>
          <w:szCs w:val="28"/>
          <w:lang w:val="ru-RU"/>
        </w:rPr>
        <w:t>предоставления субсидии</w:t>
      </w:r>
    </w:p>
    <w:p w:rsidR="00100A34" w:rsidRPr="00100A34" w:rsidRDefault="00100A34" w:rsidP="002813E5">
      <w:pPr>
        <w:jc w:val="center"/>
        <w:rPr>
          <w:b/>
          <w:sz w:val="28"/>
          <w:szCs w:val="28"/>
          <w:lang w:val="ru-RU"/>
        </w:rPr>
      </w:pPr>
    </w:p>
    <w:p w:rsidR="00100A34" w:rsidRPr="003B57D4" w:rsidRDefault="004E0DBC" w:rsidP="00F75F0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</w:t>
      </w:r>
      <w:r w:rsidR="00100A34" w:rsidRPr="003B57D4">
        <w:rPr>
          <w:sz w:val="28"/>
          <w:szCs w:val="28"/>
          <w:lang w:val="ru-RU"/>
        </w:rPr>
        <w:t>Субсидии предоставляются некоммерческой организации, отвечающей следующим требованиям:</w:t>
      </w:r>
    </w:p>
    <w:p w:rsidR="00100A34" w:rsidRPr="00100A34" w:rsidRDefault="00100A34" w:rsidP="00F75F0F">
      <w:pPr>
        <w:jc w:val="both"/>
        <w:rPr>
          <w:sz w:val="28"/>
          <w:szCs w:val="28"/>
          <w:lang w:val="ru-RU"/>
        </w:rPr>
      </w:pPr>
      <w:r w:rsidRPr="00100A34">
        <w:rPr>
          <w:sz w:val="28"/>
          <w:szCs w:val="28"/>
          <w:lang w:val="ru-RU"/>
        </w:rPr>
        <w:t>- наличие государственной регистрации в качестве юридического лица и ос</w:t>
      </w:r>
      <w:r w:rsidRPr="00100A34">
        <w:rPr>
          <w:sz w:val="28"/>
          <w:szCs w:val="28"/>
          <w:lang w:val="ru-RU"/>
        </w:rPr>
        <w:t>у</w:t>
      </w:r>
      <w:r w:rsidRPr="00100A34">
        <w:rPr>
          <w:sz w:val="28"/>
          <w:szCs w:val="28"/>
          <w:lang w:val="ru-RU"/>
        </w:rPr>
        <w:t>ществл</w:t>
      </w:r>
      <w:r w:rsidR="002975BF">
        <w:rPr>
          <w:sz w:val="28"/>
          <w:szCs w:val="28"/>
          <w:lang w:val="ru-RU"/>
        </w:rPr>
        <w:t>яющей</w:t>
      </w:r>
      <w:r w:rsidRPr="00100A34">
        <w:rPr>
          <w:sz w:val="28"/>
          <w:szCs w:val="28"/>
          <w:lang w:val="ru-RU"/>
        </w:rPr>
        <w:t xml:space="preserve"> деятельност</w:t>
      </w:r>
      <w:r w:rsidR="002975BF">
        <w:rPr>
          <w:sz w:val="28"/>
          <w:szCs w:val="28"/>
          <w:lang w:val="ru-RU"/>
        </w:rPr>
        <w:t>ь</w:t>
      </w:r>
      <w:r w:rsidRPr="00100A34">
        <w:rPr>
          <w:sz w:val="28"/>
          <w:szCs w:val="28"/>
          <w:lang w:val="ru-RU"/>
        </w:rPr>
        <w:t xml:space="preserve"> </w:t>
      </w:r>
      <w:r w:rsidR="002975BF">
        <w:rPr>
          <w:sz w:val="28"/>
          <w:szCs w:val="28"/>
          <w:lang w:val="ru-RU"/>
        </w:rPr>
        <w:t xml:space="preserve">в сфере общего и </w:t>
      </w:r>
      <w:r w:rsidR="00C216B8" w:rsidRPr="00C01616">
        <w:rPr>
          <w:sz w:val="28"/>
          <w:szCs w:val="28"/>
          <w:lang w:val="ru-RU"/>
        </w:rPr>
        <w:t>дополнительн</w:t>
      </w:r>
      <w:r w:rsidR="002975BF">
        <w:rPr>
          <w:sz w:val="28"/>
          <w:szCs w:val="28"/>
          <w:lang w:val="ru-RU"/>
        </w:rPr>
        <w:t xml:space="preserve">ого </w:t>
      </w:r>
      <w:r w:rsidR="00C216B8" w:rsidRPr="00C01616">
        <w:rPr>
          <w:sz w:val="28"/>
          <w:szCs w:val="28"/>
          <w:lang w:val="ru-RU"/>
        </w:rPr>
        <w:t>образова</w:t>
      </w:r>
      <w:r w:rsidR="002975BF">
        <w:rPr>
          <w:sz w:val="28"/>
          <w:szCs w:val="28"/>
          <w:lang w:val="ru-RU"/>
        </w:rPr>
        <w:t>ния</w:t>
      </w:r>
      <w:r w:rsidRPr="00100A34">
        <w:rPr>
          <w:sz w:val="28"/>
          <w:szCs w:val="28"/>
          <w:lang w:val="ru-RU"/>
        </w:rPr>
        <w:t>;</w:t>
      </w:r>
    </w:p>
    <w:p w:rsidR="00100A34" w:rsidRPr="00B24387" w:rsidRDefault="00100A34" w:rsidP="00F75F0F">
      <w:pPr>
        <w:jc w:val="both"/>
        <w:rPr>
          <w:sz w:val="28"/>
          <w:szCs w:val="28"/>
          <w:lang w:val="ru-RU"/>
        </w:rPr>
      </w:pPr>
      <w:r w:rsidRPr="00B24387">
        <w:rPr>
          <w:sz w:val="28"/>
          <w:szCs w:val="28"/>
          <w:lang w:val="ru-RU"/>
        </w:rPr>
        <w:t>- наличие лицензии на право реализации соответствующей образовательной программы;</w:t>
      </w:r>
    </w:p>
    <w:p w:rsidR="00F75F0F" w:rsidRPr="007B5244" w:rsidRDefault="00F75F0F" w:rsidP="00F75F0F">
      <w:pPr>
        <w:jc w:val="both"/>
        <w:rPr>
          <w:sz w:val="28"/>
          <w:szCs w:val="28"/>
          <w:lang w:val="ru-RU"/>
        </w:rPr>
      </w:pPr>
      <w:r w:rsidRPr="007B5244">
        <w:rPr>
          <w:sz w:val="28"/>
          <w:szCs w:val="28"/>
          <w:lang w:val="ru-RU"/>
        </w:rPr>
        <w:t>- отсутствие задолженности по налогам, сборам и иным обязательным платежам в бюджеты бюджетной системы Российской Федерации, срок испо</w:t>
      </w:r>
      <w:r w:rsidRPr="007B5244">
        <w:rPr>
          <w:sz w:val="28"/>
          <w:szCs w:val="28"/>
          <w:lang w:val="ru-RU"/>
        </w:rPr>
        <w:t>л</w:t>
      </w:r>
      <w:r w:rsidRPr="007B5244">
        <w:rPr>
          <w:sz w:val="28"/>
          <w:szCs w:val="28"/>
          <w:lang w:val="ru-RU"/>
        </w:rPr>
        <w:t>нения по которым наступил в соответствии с законодательством Российской Федерации;</w:t>
      </w:r>
    </w:p>
    <w:p w:rsidR="00100A34" w:rsidRPr="00100A34" w:rsidRDefault="00100A34" w:rsidP="00F75F0F">
      <w:pPr>
        <w:jc w:val="both"/>
        <w:rPr>
          <w:sz w:val="28"/>
          <w:szCs w:val="28"/>
          <w:lang w:val="ru-RU"/>
        </w:rPr>
      </w:pPr>
      <w:r w:rsidRPr="00100A34">
        <w:rPr>
          <w:sz w:val="28"/>
          <w:szCs w:val="28"/>
          <w:lang w:val="ru-RU"/>
        </w:rPr>
        <w:t>- отсутствие просроченной задолженности по возврату в бюджет субсидии и иной просроченной з</w:t>
      </w:r>
      <w:r w:rsidRPr="00100A34">
        <w:rPr>
          <w:sz w:val="28"/>
          <w:szCs w:val="28"/>
          <w:lang w:val="ru-RU"/>
        </w:rPr>
        <w:t>а</w:t>
      </w:r>
      <w:r w:rsidRPr="00100A34">
        <w:rPr>
          <w:sz w:val="28"/>
          <w:szCs w:val="28"/>
          <w:lang w:val="ru-RU"/>
        </w:rPr>
        <w:t>долженности перед соответствующим бюджетом;</w:t>
      </w:r>
    </w:p>
    <w:p w:rsidR="00F75F0F" w:rsidRDefault="00100A34" w:rsidP="00F75F0F">
      <w:pPr>
        <w:jc w:val="both"/>
        <w:rPr>
          <w:sz w:val="28"/>
          <w:szCs w:val="28"/>
          <w:lang w:val="ru-RU"/>
        </w:rPr>
      </w:pPr>
      <w:r w:rsidRPr="00100A34">
        <w:rPr>
          <w:sz w:val="28"/>
          <w:szCs w:val="28"/>
          <w:lang w:val="ru-RU"/>
        </w:rPr>
        <w:t xml:space="preserve">- </w:t>
      </w:r>
      <w:r w:rsidR="00F53D09">
        <w:rPr>
          <w:sz w:val="28"/>
          <w:szCs w:val="28"/>
          <w:lang w:val="ru-RU"/>
        </w:rPr>
        <w:t xml:space="preserve">не </w:t>
      </w:r>
      <w:r w:rsidRPr="00100A34">
        <w:rPr>
          <w:sz w:val="28"/>
          <w:szCs w:val="28"/>
          <w:lang w:val="ru-RU"/>
        </w:rPr>
        <w:t xml:space="preserve">находиться в </w:t>
      </w:r>
      <w:r w:rsidR="00F53D09">
        <w:rPr>
          <w:sz w:val="28"/>
          <w:szCs w:val="28"/>
          <w:lang w:val="ru-RU"/>
        </w:rPr>
        <w:t xml:space="preserve">стадии </w:t>
      </w:r>
      <w:r w:rsidRPr="00100A34">
        <w:rPr>
          <w:sz w:val="28"/>
          <w:szCs w:val="28"/>
          <w:lang w:val="ru-RU"/>
        </w:rPr>
        <w:t>реорганизации, ликв</w:t>
      </w:r>
      <w:r w:rsidRPr="00100A34">
        <w:rPr>
          <w:sz w:val="28"/>
          <w:szCs w:val="28"/>
          <w:lang w:val="ru-RU"/>
        </w:rPr>
        <w:t>и</w:t>
      </w:r>
      <w:r w:rsidRPr="00100A34">
        <w:rPr>
          <w:sz w:val="28"/>
          <w:szCs w:val="28"/>
          <w:lang w:val="ru-RU"/>
        </w:rPr>
        <w:t>дации, банкротства</w:t>
      </w:r>
      <w:r w:rsidR="00F75F0F">
        <w:rPr>
          <w:sz w:val="28"/>
          <w:szCs w:val="28"/>
          <w:lang w:val="ru-RU"/>
        </w:rPr>
        <w:t>;</w:t>
      </w:r>
    </w:p>
    <w:p w:rsidR="00DB1F5A" w:rsidRDefault="00F75F0F" w:rsidP="00DB1F5A">
      <w:pPr>
        <w:jc w:val="both"/>
        <w:rPr>
          <w:sz w:val="28"/>
          <w:szCs w:val="28"/>
          <w:lang w:val="ru-RU"/>
        </w:rPr>
      </w:pPr>
      <w:r w:rsidRPr="007B5244">
        <w:rPr>
          <w:sz w:val="28"/>
          <w:szCs w:val="28"/>
          <w:lang w:val="ru-RU"/>
        </w:rPr>
        <w:t xml:space="preserve">- не получать средства из бюджета города Нижневартовска в </w:t>
      </w:r>
      <w:proofErr w:type="gramStart"/>
      <w:r w:rsidRPr="007B5244">
        <w:rPr>
          <w:sz w:val="28"/>
          <w:szCs w:val="28"/>
          <w:lang w:val="ru-RU"/>
        </w:rPr>
        <w:t>соотве</w:t>
      </w:r>
      <w:r w:rsidRPr="007B5244">
        <w:rPr>
          <w:sz w:val="28"/>
          <w:szCs w:val="28"/>
          <w:lang w:val="ru-RU"/>
        </w:rPr>
        <w:t>т</w:t>
      </w:r>
      <w:r w:rsidRPr="007B5244">
        <w:rPr>
          <w:sz w:val="28"/>
          <w:szCs w:val="28"/>
          <w:lang w:val="ru-RU"/>
        </w:rPr>
        <w:t>ствии</w:t>
      </w:r>
      <w:proofErr w:type="gramEnd"/>
      <w:r w:rsidRPr="007B5244">
        <w:rPr>
          <w:sz w:val="28"/>
          <w:szCs w:val="28"/>
          <w:lang w:val="ru-RU"/>
        </w:rPr>
        <w:t xml:space="preserve"> с иными нормативными правовыми актами, муниципальными правов</w:t>
      </w:r>
      <w:r w:rsidRPr="007B5244">
        <w:rPr>
          <w:sz w:val="28"/>
          <w:szCs w:val="28"/>
          <w:lang w:val="ru-RU"/>
        </w:rPr>
        <w:t>ы</w:t>
      </w:r>
      <w:r w:rsidRPr="007B5244">
        <w:rPr>
          <w:sz w:val="28"/>
          <w:szCs w:val="28"/>
          <w:lang w:val="ru-RU"/>
        </w:rPr>
        <w:t xml:space="preserve">ми актами на цели, указанные в </w:t>
      </w:r>
      <w:hyperlink r:id="rId9" w:history="1">
        <w:r w:rsidRPr="007B5244">
          <w:rPr>
            <w:rStyle w:val="a4"/>
            <w:color w:val="auto"/>
            <w:sz w:val="28"/>
            <w:szCs w:val="28"/>
            <w:u w:val="none"/>
            <w:lang w:val="ru-RU"/>
          </w:rPr>
          <w:t xml:space="preserve">разделе </w:t>
        </w:r>
        <w:r w:rsidR="00F144BB">
          <w:rPr>
            <w:rStyle w:val="a4"/>
            <w:color w:val="auto"/>
            <w:sz w:val="28"/>
            <w:szCs w:val="28"/>
            <w:u w:val="none"/>
            <w:lang w:val="ru-RU"/>
          </w:rPr>
          <w:t xml:space="preserve">в пункте 1.1. раздела </w:t>
        </w:r>
        <w:r w:rsidR="00A932A0">
          <w:rPr>
            <w:rStyle w:val="a4"/>
            <w:color w:val="auto"/>
            <w:sz w:val="28"/>
            <w:szCs w:val="28"/>
            <w:u w:val="none"/>
          </w:rPr>
          <w:t>I</w:t>
        </w:r>
      </w:hyperlink>
      <w:r w:rsidRPr="007B5244">
        <w:rPr>
          <w:sz w:val="28"/>
          <w:szCs w:val="28"/>
          <w:lang w:val="ru-RU"/>
        </w:rPr>
        <w:t xml:space="preserve"> настоящего порядка;</w:t>
      </w:r>
    </w:p>
    <w:p w:rsidR="00DB1F5A" w:rsidRDefault="00DB1F5A" w:rsidP="00DB1F5A">
      <w:pPr>
        <w:jc w:val="both"/>
        <w:rPr>
          <w:sz w:val="28"/>
          <w:szCs w:val="28"/>
          <w:lang w:val="ru-RU"/>
        </w:rPr>
      </w:pPr>
      <w:r w:rsidRPr="00DB1F5A">
        <w:rPr>
          <w:sz w:val="28"/>
          <w:szCs w:val="28"/>
          <w:lang w:val="ru-RU"/>
        </w:rPr>
        <w:t>- осуществле</w:t>
      </w:r>
      <w:r w:rsidR="006627E7">
        <w:rPr>
          <w:sz w:val="28"/>
          <w:szCs w:val="28"/>
          <w:lang w:val="ru-RU"/>
        </w:rPr>
        <w:t>ние</w:t>
      </w:r>
      <w:r w:rsidRPr="00DB1F5A">
        <w:rPr>
          <w:sz w:val="28"/>
          <w:szCs w:val="28"/>
          <w:lang w:val="ru-RU"/>
        </w:rPr>
        <w:t xml:space="preserve"> деятельност</w:t>
      </w:r>
      <w:r w:rsidR="006627E7">
        <w:rPr>
          <w:sz w:val="28"/>
          <w:szCs w:val="28"/>
          <w:lang w:val="ru-RU"/>
        </w:rPr>
        <w:t>и</w:t>
      </w:r>
      <w:r w:rsidRPr="00DB1F5A">
        <w:rPr>
          <w:sz w:val="28"/>
          <w:szCs w:val="28"/>
          <w:lang w:val="ru-RU"/>
        </w:rPr>
        <w:t xml:space="preserve"> на территории города Нижневартовска;</w:t>
      </w:r>
    </w:p>
    <w:p w:rsidR="00F75F0F" w:rsidRPr="007B5244" w:rsidRDefault="00F75F0F" w:rsidP="00DB1F5A">
      <w:pPr>
        <w:jc w:val="both"/>
        <w:rPr>
          <w:sz w:val="28"/>
          <w:szCs w:val="28"/>
          <w:lang w:val="ru-RU"/>
        </w:rPr>
      </w:pPr>
      <w:proofErr w:type="gramStart"/>
      <w:r w:rsidRPr="007B5244">
        <w:rPr>
          <w:sz w:val="28"/>
          <w:szCs w:val="28"/>
          <w:lang w:val="ru-RU"/>
        </w:rPr>
        <w:t>- 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</w:t>
      </w:r>
      <w:r w:rsidRPr="007B5244">
        <w:rPr>
          <w:sz w:val="28"/>
          <w:szCs w:val="28"/>
          <w:lang w:val="ru-RU"/>
        </w:rPr>
        <w:t>р</w:t>
      </w:r>
      <w:r w:rsidRPr="007B5244">
        <w:rPr>
          <w:sz w:val="28"/>
          <w:szCs w:val="28"/>
          <w:lang w:val="ru-RU"/>
        </w:rPr>
        <w:t>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</w:t>
      </w:r>
      <w:r w:rsidRPr="007B5244">
        <w:rPr>
          <w:sz w:val="28"/>
          <w:szCs w:val="28"/>
          <w:lang w:val="ru-RU"/>
        </w:rPr>
        <w:t>а</w:t>
      </w:r>
      <w:r w:rsidRPr="007B5244">
        <w:rPr>
          <w:sz w:val="28"/>
          <w:szCs w:val="28"/>
          <w:lang w:val="ru-RU"/>
        </w:rPr>
        <w:t>ций (офшорные зоны) в отношении таких</w:t>
      </w:r>
      <w:proofErr w:type="gramEnd"/>
      <w:r w:rsidRPr="007B5244">
        <w:rPr>
          <w:sz w:val="28"/>
          <w:szCs w:val="28"/>
          <w:lang w:val="ru-RU"/>
        </w:rPr>
        <w:t xml:space="preserve"> юридических лиц, в совокупности превышает 50 процентов.</w:t>
      </w:r>
    </w:p>
    <w:p w:rsidR="00C216B8" w:rsidRPr="002C68A0" w:rsidRDefault="004E0DBC" w:rsidP="00C21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6A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6D6A17">
        <w:rPr>
          <w:rFonts w:ascii="Times New Roman" w:hAnsi="Times New Roman" w:cs="Times New Roman"/>
          <w:sz w:val="28"/>
          <w:szCs w:val="28"/>
        </w:rPr>
        <w:t xml:space="preserve">. </w:t>
      </w:r>
      <w:r w:rsidR="00C216B8" w:rsidRPr="002C68A0">
        <w:rPr>
          <w:rFonts w:ascii="Times New Roman" w:hAnsi="Times New Roman" w:cs="Times New Roman"/>
          <w:sz w:val="28"/>
          <w:szCs w:val="28"/>
        </w:rPr>
        <w:t xml:space="preserve">Для получения субсидии </w:t>
      </w:r>
      <w:r w:rsidR="00C216B8">
        <w:rPr>
          <w:rFonts w:ascii="Times New Roman" w:hAnsi="Times New Roman" w:cs="Times New Roman"/>
          <w:sz w:val="28"/>
          <w:szCs w:val="28"/>
        </w:rPr>
        <w:t>некоммерческие организации</w:t>
      </w:r>
      <w:r w:rsidR="00C216B8" w:rsidRPr="002C68A0">
        <w:rPr>
          <w:rFonts w:ascii="Times New Roman" w:hAnsi="Times New Roman" w:cs="Times New Roman"/>
          <w:sz w:val="28"/>
          <w:szCs w:val="28"/>
        </w:rPr>
        <w:t xml:space="preserve"> представляют </w:t>
      </w:r>
      <w:r w:rsidR="00C216B8">
        <w:rPr>
          <w:rFonts w:ascii="Times New Roman" w:hAnsi="Times New Roman" w:cs="Times New Roman"/>
          <w:sz w:val="28"/>
          <w:szCs w:val="28"/>
        </w:rPr>
        <w:t>уполномоченному органу</w:t>
      </w:r>
      <w:r w:rsidR="00C216B8" w:rsidRPr="002C68A0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6C68C4" w:rsidRPr="006C68C4" w:rsidRDefault="006C68C4" w:rsidP="006C68C4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50EC3" w:rsidRPr="006C68C4">
        <w:rPr>
          <w:rFonts w:ascii="Times New Roman" w:hAnsi="Times New Roman" w:cs="Times New Roman"/>
          <w:sz w:val="28"/>
          <w:szCs w:val="28"/>
        </w:rPr>
        <w:t xml:space="preserve">1. </w:t>
      </w:r>
      <w:r w:rsidR="00C216B8" w:rsidRPr="006C68C4">
        <w:rPr>
          <w:rFonts w:ascii="Times New Roman" w:hAnsi="Times New Roman" w:cs="Times New Roman"/>
          <w:sz w:val="28"/>
          <w:szCs w:val="28"/>
        </w:rPr>
        <w:t>заявка на предоставление субсидии по форме согласно приложению 1 к Порядку отбора и оценки заявок некоммерческих организаций для пред</w:t>
      </w:r>
      <w:r w:rsidR="00C216B8" w:rsidRPr="006C68C4">
        <w:rPr>
          <w:rFonts w:ascii="Times New Roman" w:hAnsi="Times New Roman" w:cs="Times New Roman"/>
          <w:sz w:val="28"/>
          <w:szCs w:val="28"/>
        </w:rPr>
        <w:t>о</w:t>
      </w:r>
      <w:r w:rsidR="00C216B8" w:rsidRPr="006C68C4">
        <w:rPr>
          <w:rFonts w:ascii="Times New Roman" w:hAnsi="Times New Roman" w:cs="Times New Roman"/>
          <w:sz w:val="28"/>
          <w:szCs w:val="28"/>
        </w:rPr>
        <w:t>ставления субсидии из городского</w:t>
      </w:r>
      <w:r w:rsidR="0050327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6C68C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216B8" w:rsidRPr="002C68A0" w:rsidRDefault="00650EC3" w:rsidP="00C21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216B8" w:rsidRPr="002C68A0">
        <w:rPr>
          <w:rFonts w:ascii="Times New Roman" w:hAnsi="Times New Roman" w:cs="Times New Roman"/>
          <w:sz w:val="28"/>
          <w:szCs w:val="28"/>
        </w:rPr>
        <w:t xml:space="preserve"> копи</w:t>
      </w:r>
      <w:r w:rsidR="00C216B8">
        <w:rPr>
          <w:rFonts w:ascii="Times New Roman" w:hAnsi="Times New Roman" w:cs="Times New Roman"/>
          <w:sz w:val="28"/>
          <w:szCs w:val="28"/>
        </w:rPr>
        <w:t>я</w:t>
      </w:r>
      <w:r w:rsidR="00C216B8" w:rsidRPr="002C68A0">
        <w:rPr>
          <w:rFonts w:ascii="Times New Roman" w:hAnsi="Times New Roman" w:cs="Times New Roman"/>
          <w:sz w:val="28"/>
          <w:szCs w:val="28"/>
        </w:rPr>
        <w:t xml:space="preserve"> свидетельства о государственной регистрации некоммерческой организации;</w:t>
      </w:r>
    </w:p>
    <w:p w:rsidR="00C216B8" w:rsidRDefault="00650EC3" w:rsidP="00C21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216B8" w:rsidRPr="002C68A0">
        <w:rPr>
          <w:rFonts w:ascii="Times New Roman" w:hAnsi="Times New Roman" w:cs="Times New Roman"/>
          <w:sz w:val="28"/>
          <w:szCs w:val="28"/>
        </w:rPr>
        <w:t xml:space="preserve"> копии </w:t>
      </w:r>
      <w:r w:rsidR="00C216B8">
        <w:rPr>
          <w:rFonts w:ascii="Times New Roman" w:hAnsi="Times New Roman" w:cs="Times New Roman"/>
          <w:sz w:val="28"/>
          <w:szCs w:val="28"/>
        </w:rPr>
        <w:t>учредительных документов (Устав со всеми изменениями</w:t>
      </w:r>
      <w:r w:rsidR="00C216B8" w:rsidRPr="002C68A0">
        <w:rPr>
          <w:rFonts w:ascii="Times New Roman" w:hAnsi="Times New Roman" w:cs="Times New Roman"/>
          <w:sz w:val="28"/>
          <w:szCs w:val="28"/>
        </w:rPr>
        <w:t>), зав</w:t>
      </w:r>
      <w:r w:rsidR="00C216B8" w:rsidRPr="002C68A0">
        <w:rPr>
          <w:rFonts w:ascii="Times New Roman" w:hAnsi="Times New Roman" w:cs="Times New Roman"/>
          <w:sz w:val="28"/>
          <w:szCs w:val="28"/>
        </w:rPr>
        <w:t>е</w:t>
      </w:r>
      <w:r w:rsidR="00C216B8" w:rsidRPr="002C68A0">
        <w:rPr>
          <w:rFonts w:ascii="Times New Roman" w:hAnsi="Times New Roman" w:cs="Times New Roman"/>
          <w:sz w:val="28"/>
          <w:szCs w:val="28"/>
        </w:rPr>
        <w:t xml:space="preserve">ренные печатью </w:t>
      </w:r>
      <w:r w:rsidR="00C216B8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C216B8" w:rsidRPr="002C68A0">
        <w:rPr>
          <w:rFonts w:ascii="Times New Roman" w:hAnsi="Times New Roman" w:cs="Times New Roman"/>
          <w:sz w:val="28"/>
          <w:szCs w:val="28"/>
        </w:rPr>
        <w:t>и подписью руководителя не</w:t>
      </w:r>
      <w:r w:rsidR="00C216B8">
        <w:rPr>
          <w:rFonts w:ascii="Times New Roman" w:hAnsi="Times New Roman" w:cs="Times New Roman"/>
          <w:sz w:val="28"/>
          <w:szCs w:val="28"/>
        </w:rPr>
        <w:t>коммерческой</w:t>
      </w:r>
      <w:r w:rsidR="00C216B8" w:rsidRPr="002C68A0">
        <w:rPr>
          <w:rFonts w:ascii="Times New Roman" w:hAnsi="Times New Roman" w:cs="Times New Roman"/>
          <w:sz w:val="28"/>
          <w:szCs w:val="28"/>
        </w:rPr>
        <w:t xml:space="preserve"> </w:t>
      </w:r>
      <w:r w:rsidR="00C216B8">
        <w:rPr>
          <w:rFonts w:ascii="Times New Roman" w:hAnsi="Times New Roman" w:cs="Times New Roman"/>
          <w:sz w:val="28"/>
          <w:szCs w:val="28"/>
        </w:rPr>
        <w:t xml:space="preserve">    </w:t>
      </w:r>
      <w:r w:rsidR="00C216B8" w:rsidRPr="002C68A0">
        <w:rPr>
          <w:rFonts w:ascii="Times New Roman" w:hAnsi="Times New Roman" w:cs="Times New Roman"/>
          <w:sz w:val="28"/>
          <w:szCs w:val="28"/>
        </w:rPr>
        <w:t>о</w:t>
      </w:r>
      <w:r w:rsidR="00C216B8" w:rsidRPr="002C68A0">
        <w:rPr>
          <w:rFonts w:ascii="Times New Roman" w:hAnsi="Times New Roman" w:cs="Times New Roman"/>
          <w:sz w:val="28"/>
          <w:szCs w:val="28"/>
        </w:rPr>
        <w:t>р</w:t>
      </w:r>
      <w:r w:rsidR="00C216B8" w:rsidRPr="002C68A0">
        <w:rPr>
          <w:rFonts w:ascii="Times New Roman" w:hAnsi="Times New Roman" w:cs="Times New Roman"/>
          <w:sz w:val="28"/>
          <w:szCs w:val="28"/>
        </w:rPr>
        <w:t>ганизации;</w:t>
      </w:r>
    </w:p>
    <w:p w:rsidR="00C216B8" w:rsidRPr="002C68A0" w:rsidRDefault="00650EC3" w:rsidP="00C21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216B8">
        <w:rPr>
          <w:rFonts w:ascii="Times New Roman" w:hAnsi="Times New Roman" w:cs="Times New Roman"/>
          <w:sz w:val="28"/>
          <w:szCs w:val="28"/>
        </w:rPr>
        <w:t xml:space="preserve"> копия выписки из Единого государственного реестра юридических лиц;</w:t>
      </w:r>
    </w:p>
    <w:p w:rsidR="00C216B8" w:rsidRPr="002C68A0" w:rsidRDefault="00650EC3" w:rsidP="00C21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216B8">
        <w:rPr>
          <w:rFonts w:ascii="Times New Roman" w:hAnsi="Times New Roman" w:cs="Times New Roman"/>
          <w:sz w:val="28"/>
          <w:szCs w:val="28"/>
        </w:rPr>
        <w:t xml:space="preserve"> копия</w:t>
      </w:r>
      <w:r w:rsidR="00C216B8" w:rsidRPr="002C68A0">
        <w:rPr>
          <w:rFonts w:ascii="Times New Roman" w:hAnsi="Times New Roman" w:cs="Times New Roman"/>
          <w:sz w:val="28"/>
          <w:szCs w:val="28"/>
        </w:rPr>
        <w:t xml:space="preserve"> финансовой отчетности </w:t>
      </w:r>
      <w:r w:rsidR="003061F3" w:rsidRPr="002C68A0">
        <w:rPr>
          <w:rFonts w:ascii="Times New Roman" w:hAnsi="Times New Roman" w:cs="Times New Roman"/>
          <w:sz w:val="28"/>
          <w:szCs w:val="28"/>
        </w:rPr>
        <w:t>не</w:t>
      </w:r>
      <w:r w:rsidR="003061F3">
        <w:rPr>
          <w:rFonts w:ascii="Times New Roman" w:hAnsi="Times New Roman" w:cs="Times New Roman"/>
          <w:sz w:val="28"/>
          <w:szCs w:val="28"/>
        </w:rPr>
        <w:t>коммерческой</w:t>
      </w:r>
      <w:r w:rsidR="00C216B8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3061F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216B8" w:rsidRPr="002C68A0">
        <w:rPr>
          <w:rFonts w:ascii="Times New Roman" w:hAnsi="Times New Roman" w:cs="Times New Roman"/>
          <w:sz w:val="28"/>
          <w:szCs w:val="28"/>
        </w:rPr>
        <w:t>за предыдущий финансовый год;</w:t>
      </w:r>
    </w:p>
    <w:p w:rsidR="00C216B8" w:rsidRPr="002C68A0" w:rsidRDefault="00413A8F" w:rsidP="00C21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216B8" w:rsidRPr="002C68A0">
        <w:rPr>
          <w:rFonts w:ascii="Times New Roman" w:hAnsi="Times New Roman" w:cs="Times New Roman"/>
          <w:sz w:val="28"/>
          <w:szCs w:val="28"/>
        </w:rPr>
        <w:t xml:space="preserve"> информацию о деятельности не</w:t>
      </w:r>
      <w:r w:rsidR="00C216B8">
        <w:rPr>
          <w:rFonts w:ascii="Times New Roman" w:hAnsi="Times New Roman" w:cs="Times New Roman"/>
          <w:sz w:val="28"/>
          <w:szCs w:val="28"/>
        </w:rPr>
        <w:t xml:space="preserve">коммерческой </w:t>
      </w:r>
      <w:r w:rsidR="00C216B8" w:rsidRPr="002C68A0">
        <w:rPr>
          <w:rFonts w:ascii="Times New Roman" w:hAnsi="Times New Roman" w:cs="Times New Roman"/>
          <w:sz w:val="28"/>
          <w:szCs w:val="28"/>
        </w:rPr>
        <w:t>организации в виде отч</w:t>
      </w:r>
      <w:r w:rsidR="00C216B8" w:rsidRPr="002C68A0">
        <w:rPr>
          <w:rFonts w:ascii="Times New Roman" w:hAnsi="Times New Roman" w:cs="Times New Roman"/>
          <w:sz w:val="28"/>
          <w:szCs w:val="28"/>
        </w:rPr>
        <w:t>е</w:t>
      </w:r>
      <w:r w:rsidR="00C216B8" w:rsidRPr="002C68A0">
        <w:rPr>
          <w:rFonts w:ascii="Times New Roman" w:hAnsi="Times New Roman" w:cs="Times New Roman"/>
          <w:sz w:val="28"/>
          <w:szCs w:val="28"/>
        </w:rPr>
        <w:t>та за предыдущий год;</w:t>
      </w:r>
    </w:p>
    <w:p w:rsidR="00C216B8" w:rsidRPr="002C68A0" w:rsidRDefault="00413A8F" w:rsidP="00C21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216B8" w:rsidRPr="002C68A0">
        <w:rPr>
          <w:rFonts w:ascii="Times New Roman" w:hAnsi="Times New Roman" w:cs="Times New Roman"/>
          <w:sz w:val="28"/>
          <w:szCs w:val="28"/>
        </w:rPr>
        <w:t xml:space="preserve"> план работы на текущий год, предусматривающий проведение </w:t>
      </w:r>
      <w:r w:rsidR="00C216B8" w:rsidRPr="002C68A0">
        <w:rPr>
          <w:rFonts w:ascii="Times New Roman" w:hAnsi="Times New Roman" w:cs="Times New Roman"/>
          <w:sz w:val="28"/>
          <w:szCs w:val="28"/>
        </w:rPr>
        <w:lastRenderedPageBreak/>
        <w:t>общественно значимых меропр</w:t>
      </w:r>
      <w:r w:rsidR="00C216B8" w:rsidRPr="002C68A0">
        <w:rPr>
          <w:rFonts w:ascii="Times New Roman" w:hAnsi="Times New Roman" w:cs="Times New Roman"/>
          <w:sz w:val="28"/>
          <w:szCs w:val="28"/>
        </w:rPr>
        <w:t>и</w:t>
      </w:r>
      <w:r w:rsidR="00C216B8" w:rsidRPr="002C68A0">
        <w:rPr>
          <w:rFonts w:ascii="Times New Roman" w:hAnsi="Times New Roman" w:cs="Times New Roman"/>
          <w:sz w:val="28"/>
          <w:szCs w:val="28"/>
        </w:rPr>
        <w:t>ятий;</w:t>
      </w:r>
    </w:p>
    <w:p w:rsidR="00C216B8" w:rsidRDefault="00413A8F" w:rsidP="00C21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C216B8" w:rsidRPr="002C68A0">
        <w:rPr>
          <w:rFonts w:ascii="Times New Roman" w:hAnsi="Times New Roman" w:cs="Times New Roman"/>
          <w:sz w:val="28"/>
          <w:szCs w:val="28"/>
        </w:rPr>
        <w:t xml:space="preserve"> </w:t>
      </w:r>
      <w:r w:rsidR="00C216B8">
        <w:rPr>
          <w:rFonts w:ascii="Times New Roman" w:hAnsi="Times New Roman" w:cs="Times New Roman"/>
          <w:sz w:val="28"/>
          <w:szCs w:val="28"/>
        </w:rPr>
        <w:t xml:space="preserve">смета расходов на проведение мероприятия в </w:t>
      </w:r>
      <w:proofErr w:type="gramStart"/>
      <w:r w:rsidR="00C216B8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C216B8">
        <w:rPr>
          <w:rFonts w:ascii="Times New Roman" w:hAnsi="Times New Roman" w:cs="Times New Roman"/>
          <w:sz w:val="28"/>
          <w:szCs w:val="28"/>
        </w:rPr>
        <w:t xml:space="preserve"> реализации проекта;</w:t>
      </w:r>
    </w:p>
    <w:p w:rsidR="00C216B8" w:rsidRPr="00A932A0" w:rsidRDefault="00413A8F" w:rsidP="00C21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A932A0">
        <w:rPr>
          <w:rFonts w:ascii="Times New Roman" w:hAnsi="Times New Roman" w:cs="Times New Roman"/>
          <w:sz w:val="28"/>
          <w:szCs w:val="28"/>
        </w:rPr>
        <w:t xml:space="preserve"> </w:t>
      </w:r>
      <w:r w:rsidR="00C216B8">
        <w:rPr>
          <w:rFonts w:ascii="Times New Roman" w:hAnsi="Times New Roman" w:cs="Times New Roman"/>
          <w:sz w:val="28"/>
          <w:szCs w:val="28"/>
        </w:rPr>
        <w:t>проект,</w:t>
      </w:r>
      <w:r w:rsidR="00705428">
        <w:rPr>
          <w:rFonts w:ascii="Times New Roman" w:hAnsi="Times New Roman" w:cs="Times New Roman"/>
          <w:sz w:val="28"/>
          <w:szCs w:val="28"/>
        </w:rPr>
        <w:t xml:space="preserve"> с </w:t>
      </w:r>
      <w:r w:rsidR="00C216B8">
        <w:rPr>
          <w:rFonts w:ascii="Times New Roman" w:hAnsi="Times New Roman" w:cs="Times New Roman"/>
          <w:sz w:val="28"/>
          <w:szCs w:val="28"/>
        </w:rPr>
        <w:t xml:space="preserve">учетом критериев, установленных </w:t>
      </w:r>
      <w:r w:rsidR="00C216B8" w:rsidRPr="006C6370">
        <w:rPr>
          <w:rFonts w:ascii="Times New Roman" w:hAnsi="Times New Roman" w:cs="Times New Roman"/>
          <w:sz w:val="28"/>
          <w:szCs w:val="28"/>
        </w:rPr>
        <w:t>пунктом 3</w:t>
      </w:r>
      <w:r w:rsidR="00C216B8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C216B8" w:rsidRPr="00AA71BD">
        <w:rPr>
          <w:rFonts w:ascii="Times New Roman" w:hAnsi="Times New Roman" w:cs="Times New Roman"/>
          <w:sz w:val="28"/>
          <w:szCs w:val="28"/>
        </w:rPr>
        <w:t xml:space="preserve"> отбора и оценки зая</w:t>
      </w:r>
      <w:r w:rsidR="00C216B8">
        <w:rPr>
          <w:rFonts w:ascii="Times New Roman" w:hAnsi="Times New Roman" w:cs="Times New Roman"/>
          <w:sz w:val="28"/>
          <w:szCs w:val="28"/>
        </w:rPr>
        <w:t>вок некоммерческих организаций</w:t>
      </w:r>
      <w:r w:rsidR="00B24387">
        <w:rPr>
          <w:rFonts w:ascii="Times New Roman" w:hAnsi="Times New Roman" w:cs="Times New Roman"/>
          <w:sz w:val="28"/>
          <w:szCs w:val="28"/>
        </w:rPr>
        <w:t>, осуществляющих деятельность в сфере общего и дополнительного образования</w:t>
      </w:r>
      <w:r w:rsidR="00A932A0">
        <w:rPr>
          <w:rFonts w:ascii="Times New Roman" w:hAnsi="Times New Roman" w:cs="Times New Roman"/>
          <w:sz w:val="28"/>
          <w:szCs w:val="28"/>
        </w:rPr>
        <w:t>.</w:t>
      </w:r>
    </w:p>
    <w:p w:rsidR="00650EC3" w:rsidRPr="006E6557" w:rsidRDefault="004E0DBC" w:rsidP="00650E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0E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650EC3">
        <w:rPr>
          <w:rFonts w:ascii="Times New Roman" w:hAnsi="Times New Roman" w:cs="Times New Roman"/>
          <w:sz w:val="28"/>
          <w:szCs w:val="28"/>
        </w:rPr>
        <w:t xml:space="preserve">. Документы, указанные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подпунктах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EC3">
        <w:rPr>
          <w:rFonts w:ascii="Times New Roman" w:hAnsi="Times New Roman" w:cs="Times New Roman"/>
          <w:sz w:val="28"/>
          <w:szCs w:val="28"/>
        </w:rPr>
        <w:t>1,</w:t>
      </w:r>
      <w:r w:rsidR="00FC3EE8">
        <w:rPr>
          <w:rFonts w:ascii="Times New Roman" w:hAnsi="Times New Roman" w:cs="Times New Roman"/>
          <w:sz w:val="28"/>
          <w:szCs w:val="28"/>
        </w:rPr>
        <w:t>3,</w:t>
      </w:r>
      <w:r w:rsidR="006627E7">
        <w:rPr>
          <w:rFonts w:ascii="Times New Roman" w:hAnsi="Times New Roman" w:cs="Times New Roman"/>
          <w:sz w:val="28"/>
          <w:szCs w:val="28"/>
        </w:rPr>
        <w:t>5,</w:t>
      </w:r>
      <w:r w:rsidR="00FC3EE8">
        <w:rPr>
          <w:rFonts w:ascii="Times New Roman" w:hAnsi="Times New Roman" w:cs="Times New Roman"/>
          <w:sz w:val="28"/>
          <w:szCs w:val="28"/>
        </w:rPr>
        <w:t>6,7,8,</w:t>
      </w:r>
      <w:r w:rsidR="00650EC3">
        <w:rPr>
          <w:rFonts w:ascii="Times New Roman" w:hAnsi="Times New Roman" w:cs="Times New Roman"/>
          <w:sz w:val="28"/>
          <w:szCs w:val="28"/>
        </w:rPr>
        <w:t>9</w:t>
      </w:r>
      <w:r w:rsidR="00FC3EE8">
        <w:rPr>
          <w:rFonts w:ascii="Times New Roman" w:hAnsi="Times New Roman" w:cs="Times New Roman"/>
          <w:sz w:val="28"/>
          <w:szCs w:val="28"/>
        </w:rPr>
        <w:t xml:space="preserve"> </w:t>
      </w:r>
      <w:r w:rsidR="00650EC3"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>3</w:t>
      </w:r>
      <w:r w:rsidR="00650E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650EC3">
        <w:rPr>
          <w:rFonts w:ascii="Times New Roman" w:hAnsi="Times New Roman" w:cs="Times New Roman"/>
          <w:sz w:val="28"/>
          <w:szCs w:val="28"/>
        </w:rPr>
        <w:t xml:space="preserve">. предоставляются </w:t>
      </w:r>
      <w:r w:rsidR="00B26E8C" w:rsidRPr="00B26E8C">
        <w:rPr>
          <w:rFonts w:ascii="Times New Roman" w:hAnsi="Times New Roman" w:cs="Times New Roman"/>
          <w:sz w:val="28"/>
          <w:szCs w:val="28"/>
        </w:rPr>
        <w:t>некоммерческой орган</w:t>
      </w:r>
      <w:r w:rsidR="00B26E8C" w:rsidRPr="00B26E8C">
        <w:rPr>
          <w:rFonts w:ascii="Times New Roman" w:hAnsi="Times New Roman" w:cs="Times New Roman"/>
          <w:sz w:val="28"/>
          <w:szCs w:val="28"/>
        </w:rPr>
        <w:t>и</w:t>
      </w:r>
      <w:r w:rsidR="00B26E8C" w:rsidRPr="00B26E8C">
        <w:rPr>
          <w:rFonts w:ascii="Times New Roman" w:hAnsi="Times New Roman" w:cs="Times New Roman"/>
          <w:sz w:val="28"/>
          <w:szCs w:val="28"/>
        </w:rPr>
        <w:t xml:space="preserve">зацией </w:t>
      </w:r>
      <w:r w:rsidR="00650EC3" w:rsidRPr="00B26E8C">
        <w:rPr>
          <w:rFonts w:ascii="Times New Roman" w:hAnsi="Times New Roman" w:cs="Times New Roman"/>
          <w:sz w:val="28"/>
          <w:szCs w:val="28"/>
        </w:rPr>
        <w:t>самостоятельно</w:t>
      </w:r>
      <w:r w:rsidR="00650EC3">
        <w:rPr>
          <w:rFonts w:ascii="Times New Roman" w:hAnsi="Times New Roman" w:cs="Times New Roman"/>
          <w:sz w:val="28"/>
          <w:szCs w:val="28"/>
        </w:rPr>
        <w:t xml:space="preserve">. Документы, указанные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подпунктах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EE8">
        <w:rPr>
          <w:rFonts w:ascii="Times New Roman" w:hAnsi="Times New Roman" w:cs="Times New Roman"/>
          <w:sz w:val="28"/>
          <w:szCs w:val="28"/>
        </w:rPr>
        <w:t>2,4</w:t>
      </w:r>
      <w:r w:rsidR="00650EC3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3</w:t>
      </w:r>
      <w:r w:rsidR="00650E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650EC3">
        <w:rPr>
          <w:rFonts w:ascii="Times New Roman" w:hAnsi="Times New Roman" w:cs="Times New Roman"/>
          <w:sz w:val="28"/>
          <w:szCs w:val="28"/>
        </w:rPr>
        <w:t>. запрашиваются уполномоченным органом в госуда</w:t>
      </w:r>
      <w:r w:rsidR="00650EC3">
        <w:rPr>
          <w:rFonts w:ascii="Times New Roman" w:hAnsi="Times New Roman" w:cs="Times New Roman"/>
          <w:sz w:val="28"/>
          <w:szCs w:val="28"/>
        </w:rPr>
        <w:t>р</w:t>
      </w:r>
      <w:r w:rsidR="00650EC3">
        <w:rPr>
          <w:rFonts w:ascii="Times New Roman" w:hAnsi="Times New Roman" w:cs="Times New Roman"/>
          <w:sz w:val="28"/>
          <w:szCs w:val="28"/>
        </w:rPr>
        <w:t xml:space="preserve">ственных органах, в распоряжении которых находятся указанные документы, если они не были предоставлены </w:t>
      </w:r>
      <w:r w:rsidR="00B26E8C" w:rsidRPr="00B26E8C">
        <w:rPr>
          <w:rFonts w:ascii="Times New Roman" w:hAnsi="Times New Roman" w:cs="Times New Roman"/>
          <w:sz w:val="28"/>
          <w:szCs w:val="28"/>
        </w:rPr>
        <w:t>некоммерческой</w:t>
      </w:r>
      <w:r w:rsidR="00650EC3">
        <w:rPr>
          <w:rFonts w:ascii="Times New Roman" w:hAnsi="Times New Roman" w:cs="Times New Roman"/>
          <w:sz w:val="28"/>
          <w:szCs w:val="28"/>
        </w:rPr>
        <w:t xml:space="preserve"> организацией сам</w:t>
      </w:r>
      <w:r w:rsidR="00650EC3">
        <w:rPr>
          <w:rFonts w:ascii="Times New Roman" w:hAnsi="Times New Roman" w:cs="Times New Roman"/>
          <w:sz w:val="28"/>
          <w:szCs w:val="28"/>
        </w:rPr>
        <w:t>о</w:t>
      </w:r>
      <w:r w:rsidR="00650EC3">
        <w:rPr>
          <w:rFonts w:ascii="Times New Roman" w:hAnsi="Times New Roman" w:cs="Times New Roman"/>
          <w:sz w:val="28"/>
          <w:szCs w:val="28"/>
        </w:rPr>
        <w:t>стоятельно.</w:t>
      </w:r>
    </w:p>
    <w:p w:rsidR="00F90AE3" w:rsidRDefault="004E0DBC" w:rsidP="006D6A1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3.4.</w:t>
      </w:r>
      <w:r w:rsidR="006D6A17">
        <w:rPr>
          <w:sz w:val="28"/>
          <w:szCs w:val="28"/>
          <w:lang w:val="ru-RU"/>
        </w:rPr>
        <w:t xml:space="preserve"> </w:t>
      </w:r>
      <w:r w:rsidR="006D6A17" w:rsidRPr="006D6A17">
        <w:rPr>
          <w:sz w:val="28"/>
          <w:szCs w:val="28"/>
          <w:lang w:val="ru-RU"/>
        </w:rPr>
        <w:t xml:space="preserve">Уполномоченный орган в течение 15 рабочих дней со дня получения документов, указанных </w:t>
      </w:r>
      <w:r w:rsidR="006627E7">
        <w:rPr>
          <w:sz w:val="28"/>
          <w:szCs w:val="28"/>
          <w:lang w:val="ru-RU"/>
        </w:rPr>
        <w:t xml:space="preserve">пункте 3.2 </w:t>
      </w:r>
      <w:r w:rsidR="006D6A17" w:rsidRPr="006D6A17">
        <w:rPr>
          <w:sz w:val="28"/>
          <w:szCs w:val="28"/>
          <w:lang w:val="ru-RU"/>
        </w:rPr>
        <w:t>в раздел</w:t>
      </w:r>
      <w:r w:rsidR="0030678F">
        <w:rPr>
          <w:sz w:val="28"/>
          <w:szCs w:val="28"/>
          <w:lang w:val="ru-RU"/>
        </w:rPr>
        <w:t>е</w:t>
      </w:r>
      <w:r w:rsidR="006D6A17" w:rsidRPr="006D6A17">
        <w:rPr>
          <w:sz w:val="28"/>
          <w:szCs w:val="28"/>
          <w:lang w:val="ru-RU"/>
        </w:rPr>
        <w:t xml:space="preserve"> </w:t>
      </w:r>
      <w:r w:rsidR="006D6A17" w:rsidRPr="00E066E2">
        <w:rPr>
          <w:sz w:val="28"/>
          <w:szCs w:val="28"/>
        </w:rPr>
        <w:t>II</w:t>
      </w:r>
      <w:r w:rsidR="006D6A17">
        <w:rPr>
          <w:sz w:val="28"/>
          <w:szCs w:val="28"/>
        </w:rPr>
        <w:t>I</w:t>
      </w:r>
      <w:r w:rsidR="006D6A17" w:rsidRPr="006D6A17">
        <w:rPr>
          <w:sz w:val="28"/>
          <w:szCs w:val="28"/>
          <w:lang w:val="ru-RU"/>
        </w:rPr>
        <w:t xml:space="preserve"> настоящего порядка, рассматривает представленный пакет документов</w:t>
      </w:r>
      <w:r w:rsidR="00F90AE3">
        <w:rPr>
          <w:sz w:val="28"/>
          <w:szCs w:val="28"/>
          <w:lang w:val="ru-RU"/>
        </w:rPr>
        <w:t>.</w:t>
      </w:r>
      <w:r w:rsidR="006D6A17" w:rsidRPr="006D6A17">
        <w:rPr>
          <w:sz w:val="28"/>
          <w:szCs w:val="28"/>
          <w:lang w:val="ru-RU"/>
        </w:rPr>
        <w:t xml:space="preserve"> </w:t>
      </w:r>
    </w:p>
    <w:p w:rsidR="006D6A17" w:rsidRPr="006D6A17" w:rsidRDefault="006D6A17" w:rsidP="006D6A17">
      <w:pPr>
        <w:ind w:firstLine="709"/>
        <w:jc w:val="both"/>
        <w:rPr>
          <w:sz w:val="28"/>
          <w:szCs w:val="28"/>
          <w:lang w:val="ru-RU"/>
        </w:rPr>
      </w:pPr>
      <w:r w:rsidRPr="006D6A17">
        <w:rPr>
          <w:sz w:val="28"/>
          <w:szCs w:val="28"/>
          <w:lang w:val="ru-RU"/>
        </w:rPr>
        <w:t>Решение об отказе в предоставлении субсидии некоммерческ</w:t>
      </w:r>
      <w:r>
        <w:rPr>
          <w:sz w:val="28"/>
          <w:szCs w:val="28"/>
          <w:lang w:val="ru-RU"/>
        </w:rPr>
        <w:t>ой</w:t>
      </w:r>
      <w:r w:rsidRPr="006D6A17">
        <w:rPr>
          <w:sz w:val="28"/>
          <w:szCs w:val="28"/>
          <w:lang w:val="ru-RU"/>
        </w:rPr>
        <w:t xml:space="preserve"> организаци</w:t>
      </w:r>
      <w:r>
        <w:rPr>
          <w:sz w:val="28"/>
          <w:szCs w:val="28"/>
          <w:lang w:val="ru-RU"/>
        </w:rPr>
        <w:t>и</w:t>
      </w:r>
      <w:r w:rsidRPr="006D6A17">
        <w:rPr>
          <w:sz w:val="28"/>
          <w:szCs w:val="28"/>
          <w:lang w:val="ru-RU"/>
        </w:rPr>
        <w:t xml:space="preserve"> принимается в случае:</w:t>
      </w:r>
    </w:p>
    <w:p w:rsidR="006D6A17" w:rsidRPr="006D6A17" w:rsidRDefault="006D6A17" w:rsidP="006D6A17">
      <w:pPr>
        <w:ind w:firstLine="709"/>
        <w:jc w:val="both"/>
        <w:rPr>
          <w:sz w:val="28"/>
          <w:szCs w:val="28"/>
          <w:lang w:val="ru-RU"/>
        </w:rPr>
      </w:pPr>
      <w:r w:rsidRPr="006D6A17">
        <w:rPr>
          <w:sz w:val="28"/>
          <w:szCs w:val="28"/>
          <w:lang w:val="ru-RU"/>
        </w:rPr>
        <w:t>- несоответствия некоммерческ</w:t>
      </w:r>
      <w:r>
        <w:rPr>
          <w:sz w:val="28"/>
          <w:szCs w:val="28"/>
          <w:lang w:val="ru-RU"/>
        </w:rPr>
        <w:t>ой</w:t>
      </w:r>
      <w:r w:rsidRPr="006D6A17">
        <w:rPr>
          <w:sz w:val="28"/>
          <w:szCs w:val="28"/>
          <w:lang w:val="ru-RU"/>
        </w:rPr>
        <w:t xml:space="preserve"> организаци</w:t>
      </w:r>
      <w:r>
        <w:rPr>
          <w:sz w:val="28"/>
          <w:szCs w:val="28"/>
          <w:lang w:val="ru-RU"/>
        </w:rPr>
        <w:t>и</w:t>
      </w:r>
      <w:r w:rsidR="00B24387">
        <w:rPr>
          <w:sz w:val="28"/>
          <w:szCs w:val="28"/>
          <w:lang w:val="ru-RU"/>
        </w:rPr>
        <w:t xml:space="preserve"> требованиям</w:t>
      </w:r>
      <w:r w:rsidRPr="006D6A17">
        <w:rPr>
          <w:sz w:val="28"/>
          <w:szCs w:val="28"/>
          <w:lang w:val="ru-RU"/>
        </w:rPr>
        <w:t xml:space="preserve">, </w:t>
      </w:r>
      <w:r w:rsidR="00B24387">
        <w:rPr>
          <w:sz w:val="28"/>
          <w:szCs w:val="28"/>
          <w:lang w:val="ru-RU"/>
        </w:rPr>
        <w:t xml:space="preserve">предусмотренных </w:t>
      </w:r>
      <w:r w:rsidR="00503276">
        <w:rPr>
          <w:sz w:val="28"/>
          <w:szCs w:val="28"/>
          <w:lang w:val="ru-RU"/>
        </w:rPr>
        <w:t xml:space="preserve">пунктом 3.1. </w:t>
      </w:r>
      <w:r w:rsidRPr="006D6A17">
        <w:rPr>
          <w:rStyle w:val="af8"/>
          <w:color w:val="000000"/>
          <w:sz w:val="28"/>
          <w:szCs w:val="28"/>
          <w:lang w:val="ru-RU"/>
        </w:rPr>
        <w:t>разд</w:t>
      </w:r>
      <w:r w:rsidRPr="006D6A17">
        <w:rPr>
          <w:rStyle w:val="af8"/>
          <w:color w:val="000000"/>
          <w:sz w:val="28"/>
          <w:szCs w:val="28"/>
          <w:lang w:val="ru-RU"/>
        </w:rPr>
        <w:t>е</w:t>
      </w:r>
      <w:r w:rsidRPr="006D6A17">
        <w:rPr>
          <w:rStyle w:val="af8"/>
          <w:color w:val="000000"/>
          <w:sz w:val="28"/>
          <w:szCs w:val="28"/>
          <w:lang w:val="ru-RU"/>
        </w:rPr>
        <w:t>л</w:t>
      </w:r>
      <w:r w:rsidR="00503276">
        <w:rPr>
          <w:rStyle w:val="af8"/>
          <w:color w:val="000000"/>
          <w:sz w:val="28"/>
          <w:szCs w:val="28"/>
          <w:lang w:val="ru-RU"/>
        </w:rPr>
        <w:t>а</w:t>
      </w:r>
      <w:r w:rsidRPr="006D6A17">
        <w:rPr>
          <w:sz w:val="28"/>
          <w:szCs w:val="28"/>
          <w:lang w:val="ru-RU"/>
        </w:rPr>
        <w:t xml:space="preserve"> </w:t>
      </w:r>
      <w:r w:rsidRPr="006D6A17">
        <w:rPr>
          <w:sz w:val="28"/>
          <w:szCs w:val="28"/>
        </w:rPr>
        <w:t>III</w:t>
      </w:r>
      <w:r w:rsidRPr="006D6A17">
        <w:rPr>
          <w:sz w:val="28"/>
          <w:szCs w:val="28"/>
          <w:lang w:val="ru-RU"/>
        </w:rPr>
        <w:t xml:space="preserve"> настоящего Порядка;</w:t>
      </w:r>
    </w:p>
    <w:p w:rsidR="006D6A17" w:rsidRPr="006D6A17" w:rsidRDefault="006D6A17" w:rsidP="006D6A17">
      <w:pPr>
        <w:ind w:firstLine="709"/>
        <w:jc w:val="both"/>
        <w:rPr>
          <w:sz w:val="28"/>
          <w:szCs w:val="28"/>
          <w:lang w:val="ru-RU"/>
        </w:rPr>
      </w:pPr>
      <w:r w:rsidRPr="006D6A17">
        <w:rPr>
          <w:sz w:val="28"/>
          <w:szCs w:val="28"/>
          <w:lang w:val="ru-RU"/>
        </w:rPr>
        <w:t xml:space="preserve">- несоответствия представленных </w:t>
      </w:r>
      <w:r w:rsidR="00B65989">
        <w:rPr>
          <w:sz w:val="28"/>
          <w:szCs w:val="28"/>
          <w:lang w:val="ru-RU"/>
        </w:rPr>
        <w:t xml:space="preserve">некоммерческой </w:t>
      </w:r>
      <w:r w:rsidRPr="006D6A17">
        <w:rPr>
          <w:sz w:val="28"/>
          <w:szCs w:val="28"/>
          <w:lang w:val="ru-RU"/>
        </w:rPr>
        <w:t>орган</w:t>
      </w:r>
      <w:r w:rsidRPr="006D6A17">
        <w:rPr>
          <w:sz w:val="28"/>
          <w:szCs w:val="28"/>
          <w:lang w:val="ru-RU"/>
        </w:rPr>
        <w:t>и</w:t>
      </w:r>
      <w:r w:rsidRPr="006D6A17">
        <w:rPr>
          <w:sz w:val="28"/>
          <w:szCs w:val="28"/>
          <w:lang w:val="ru-RU"/>
        </w:rPr>
        <w:t>зацией документов</w:t>
      </w:r>
      <w:r w:rsidR="001427F9">
        <w:rPr>
          <w:sz w:val="28"/>
          <w:szCs w:val="28"/>
          <w:lang w:val="ru-RU"/>
        </w:rPr>
        <w:t xml:space="preserve"> предусмотренных пунктом 3.2.</w:t>
      </w:r>
      <w:r w:rsidRPr="006D6A17">
        <w:rPr>
          <w:sz w:val="28"/>
          <w:szCs w:val="28"/>
          <w:lang w:val="ru-RU"/>
        </w:rPr>
        <w:t xml:space="preserve"> раздела </w:t>
      </w:r>
      <w:r w:rsidR="0058385E" w:rsidRPr="006D6A17">
        <w:rPr>
          <w:sz w:val="28"/>
          <w:szCs w:val="28"/>
        </w:rPr>
        <w:t>III</w:t>
      </w:r>
      <w:r w:rsidRPr="006D6A17">
        <w:rPr>
          <w:sz w:val="28"/>
          <w:szCs w:val="28"/>
          <w:lang w:val="ru-RU"/>
        </w:rPr>
        <w:t xml:space="preserve"> настоящего </w:t>
      </w:r>
      <w:r w:rsidR="00503276">
        <w:rPr>
          <w:sz w:val="28"/>
          <w:szCs w:val="28"/>
          <w:lang w:val="ru-RU"/>
        </w:rPr>
        <w:t>П</w:t>
      </w:r>
      <w:r w:rsidRPr="006D6A17">
        <w:rPr>
          <w:sz w:val="28"/>
          <w:szCs w:val="28"/>
          <w:lang w:val="ru-RU"/>
        </w:rPr>
        <w:t xml:space="preserve">орядка, или непредставления (представления не в полном </w:t>
      </w:r>
      <w:proofErr w:type="gramStart"/>
      <w:r w:rsidRPr="006D6A17">
        <w:rPr>
          <w:sz w:val="28"/>
          <w:szCs w:val="28"/>
          <w:lang w:val="ru-RU"/>
        </w:rPr>
        <w:t>объеме</w:t>
      </w:r>
      <w:proofErr w:type="gramEnd"/>
      <w:r w:rsidRPr="006D6A17">
        <w:rPr>
          <w:sz w:val="28"/>
          <w:szCs w:val="28"/>
          <w:lang w:val="ru-RU"/>
        </w:rPr>
        <w:t>) указанных д</w:t>
      </w:r>
      <w:r w:rsidRPr="006D6A17">
        <w:rPr>
          <w:sz w:val="28"/>
          <w:szCs w:val="28"/>
          <w:lang w:val="ru-RU"/>
        </w:rPr>
        <w:t>о</w:t>
      </w:r>
      <w:r w:rsidRPr="006D6A17">
        <w:rPr>
          <w:sz w:val="28"/>
          <w:szCs w:val="28"/>
          <w:lang w:val="ru-RU"/>
        </w:rPr>
        <w:t>кументов;</w:t>
      </w:r>
    </w:p>
    <w:p w:rsidR="006D6A17" w:rsidRPr="006D6A17" w:rsidRDefault="006D6A17" w:rsidP="006D6A17">
      <w:pPr>
        <w:ind w:firstLine="709"/>
        <w:jc w:val="both"/>
        <w:rPr>
          <w:sz w:val="28"/>
          <w:szCs w:val="28"/>
          <w:lang w:val="ru-RU"/>
        </w:rPr>
      </w:pPr>
      <w:r w:rsidRPr="006D6A17">
        <w:rPr>
          <w:sz w:val="28"/>
          <w:szCs w:val="28"/>
          <w:lang w:val="ru-RU"/>
        </w:rPr>
        <w:t>- недостоверности</w:t>
      </w:r>
      <w:r w:rsidR="001427F9">
        <w:rPr>
          <w:sz w:val="28"/>
          <w:szCs w:val="28"/>
          <w:lang w:val="ru-RU"/>
        </w:rPr>
        <w:t xml:space="preserve"> сведений о некоммер</w:t>
      </w:r>
      <w:r w:rsidR="004879CA">
        <w:rPr>
          <w:sz w:val="28"/>
          <w:szCs w:val="28"/>
          <w:lang w:val="ru-RU"/>
        </w:rPr>
        <w:t>ческой организации в документах представленных для участия в отборе и оценке заявок</w:t>
      </w:r>
      <w:r w:rsidRPr="006D6A17">
        <w:rPr>
          <w:sz w:val="28"/>
          <w:szCs w:val="28"/>
          <w:lang w:val="ru-RU"/>
        </w:rPr>
        <w:t>.</w:t>
      </w:r>
    </w:p>
    <w:p w:rsidR="00A12223" w:rsidRDefault="00A12223" w:rsidP="00A1222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Pr="006D6A17">
        <w:rPr>
          <w:sz w:val="28"/>
          <w:szCs w:val="28"/>
          <w:lang w:val="ru-RU"/>
        </w:rPr>
        <w:t>екоммерческ</w:t>
      </w:r>
      <w:r>
        <w:rPr>
          <w:sz w:val="28"/>
          <w:szCs w:val="28"/>
          <w:lang w:val="ru-RU"/>
        </w:rPr>
        <w:t>ая</w:t>
      </w:r>
      <w:r w:rsidRPr="006D6A17">
        <w:rPr>
          <w:sz w:val="28"/>
          <w:szCs w:val="28"/>
          <w:lang w:val="ru-RU"/>
        </w:rPr>
        <w:t xml:space="preserve"> организаци</w:t>
      </w:r>
      <w:r>
        <w:rPr>
          <w:sz w:val="28"/>
          <w:szCs w:val="28"/>
          <w:lang w:val="ru-RU"/>
        </w:rPr>
        <w:t>я</w:t>
      </w:r>
      <w:r w:rsidRPr="006D6A17">
        <w:rPr>
          <w:sz w:val="28"/>
          <w:szCs w:val="28"/>
          <w:lang w:val="ru-RU"/>
        </w:rPr>
        <w:t xml:space="preserve"> </w:t>
      </w:r>
      <w:r w:rsidRPr="00A12223">
        <w:rPr>
          <w:sz w:val="28"/>
          <w:szCs w:val="28"/>
          <w:lang w:val="ru-RU"/>
        </w:rPr>
        <w:t>письменно уведомляется уполномоченным органом о принятом решении в течение 5 рабочих дней п</w:t>
      </w:r>
      <w:r w:rsidRPr="00A12223">
        <w:rPr>
          <w:sz w:val="28"/>
          <w:szCs w:val="28"/>
          <w:lang w:val="ru-RU"/>
        </w:rPr>
        <w:t>о</w:t>
      </w:r>
      <w:r w:rsidRPr="00A12223">
        <w:rPr>
          <w:sz w:val="28"/>
          <w:szCs w:val="28"/>
          <w:lang w:val="ru-RU"/>
        </w:rPr>
        <w:t>сле истечения срока, установленного для рассмотрения пакета д</w:t>
      </w:r>
      <w:r w:rsidRPr="00A12223">
        <w:rPr>
          <w:sz w:val="28"/>
          <w:szCs w:val="28"/>
          <w:lang w:val="ru-RU"/>
        </w:rPr>
        <w:t>о</w:t>
      </w:r>
      <w:r w:rsidRPr="00A12223">
        <w:rPr>
          <w:sz w:val="28"/>
          <w:szCs w:val="28"/>
          <w:lang w:val="ru-RU"/>
        </w:rPr>
        <w:t>кументов и принятия решения.</w:t>
      </w:r>
    </w:p>
    <w:p w:rsidR="008876CB" w:rsidRDefault="004E0DBC" w:rsidP="002813E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0C1748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</w:t>
      </w:r>
      <w:r w:rsidR="00735D9B" w:rsidRPr="008876CB">
        <w:rPr>
          <w:sz w:val="28"/>
          <w:szCs w:val="28"/>
          <w:lang w:val="ru-RU"/>
        </w:rPr>
        <w:t xml:space="preserve"> </w:t>
      </w:r>
      <w:r w:rsidR="00B65989" w:rsidRPr="008876CB">
        <w:rPr>
          <w:sz w:val="28"/>
          <w:szCs w:val="28"/>
          <w:lang w:val="ru-RU"/>
        </w:rPr>
        <w:t xml:space="preserve">По итогам рассмотрения пакетов документов </w:t>
      </w:r>
      <w:r w:rsidR="00735D9B" w:rsidRPr="008876CB">
        <w:rPr>
          <w:sz w:val="28"/>
          <w:szCs w:val="28"/>
          <w:lang w:val="ru-RU"/>
        </w:rPr>
        <w:t xml:space="preserve">некоммерческих организаций </w:t>
      </w:r>
      <w:r w:rsidR="00B65989" w:rsidRPr="008876CB">
        <w:rPr>
          <w:sz w:val="28"/>
          <w:szCs w:val="28"/>
          <w:lang w:val="ru-RU"/>
        </w:rPr>
        <w:t xml:space="preserve">определяется перечень некоммерческих организаций, </w:t>
      </w:r>
      <w:r w:rsidR="00735D9B" w:rsidRPr="008876CB">
        <w:rPr>
          <w:sz w:val="28"/>
          <w:szCs w:val="28"/>
          <w:lang w:val="ru-RU"/>
        </w:rPr>
        <w:t>получателей</w:t>
      </w:r>
      <w:r w:rsidR="00B65989">
        <w:rPr>
          <w:b/>
          <w:sz w:val="28"/>
          <w:szCs w:val="28"/>
          <w:lang w:val="ru-RU"/>
        </w:rPr>
        <w:t xml:space="preserve"> </w:t>
      </w:r>
      <w:r w:rsidR="00735D9B" w:rsidRPr="00735D9B">
        <w:rPr>
          <w:sz w:val="28"/>
          <w:szCs w:val="28"/>
          <w:lang w:val="ru-RU"/>
        </w:rPr>
        <w:t>субсидии</w:t>
      </w:r>
      <w:r w:rsidR="008876CB">
        <w:rPr>
          <w:sz w:val="28"/>
          <w:szCs w:val="28"/>
          <w:lang w:val="ru-RU"/>
        </w:rPr>
        <w:t xml:space="preserve">, </w:t>
      </w:r>
      <w:r w:rsidR="00735D9B" w:rsidRPr="00735D9B">
        <w:rPr>
          <w:sz w:val="28"/>
          <w:szCs w:val="28"/>
          <w:lang w:val="ru-RU"/>
        </w:rPr>
        <w:t>объем предоставляемой субсидии</w:t>
      </w:r>
      <w:r w:rsidR="006627E7">
        <w:rPr>
          <w:sz w:val="28"/>
          <w:szCs w:val="28"/>
          <w:lang w:val="ru-RU"/>
        </w:rPr>
        <w:t xml:space="preserve"> и </w:t>
      </w:r>
      <w:r w:rsidR="00735D9B" w:rsidRPr="00735D9B">
        <w:rPr>
          <w:sz w:val="28"/>
          <w:szCs w:val="28"/>
          <w:lang w:val="ru-RU"/>
        </w:rPr>
        <w:t>утверждаются приказом уполн</w:t>
      </w:r>
      <w:r w:rsidR="00735D9B" w:rsidRPr="00735D9B">
        <w:rPr>
          <w:sz w:val="28"/>
          <w:szCs w:val="28"/>
          <w:lang w:val="ru-RU"/>
        </w:rPr>
        <w:t>о</w:t>
      </w:r>
      <w:r w:rsidR="00735D9B" w:rsidRPr="00735D9B">
        <w:rPr>
          <w:sz w:val="28"/>
          <w:szCs w:val="28"/>
          <w:lang w:val="ru-RU"/>
        </w:rPr>
        <w:t>моченного органа в течение десяти рабочих дней</w:t>
      </w:r>
      <w:r w:rsidR="008876CB">
        <w:rPr>
          <w:sz w:val="28"/>
          <w:szCs w:val="28"/>
          <w:lang w:val="ru-RU"/>
        </w:rPr>
        <w:t>.</w:t>
      </w:r>
      <w:r w:rsidR="00735D9B" w:rsidRPr="00735D9B">
        <w:rPr>
          <w:sz w:val="28"/>
          <w:szCs w:val="28"/>
          <w:lang w:val="ru-RU"/>
        </w:rPr>
        <w:t xml:space="preserve"> </w:t>
      </w:r>
    </w:p>
    <w:p w:rsidR="00A00D7F" w:rsidRDefault="00A00D7F" w:rsidP="00A00D7F">
      <w:pPr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3.7 Объем субсидий, предоставляемых некоммерческим организациям </w:t>
      </w:r>
      <w:r w:rsidRPr="008F494A">
        <w:rPr>
          <w:sz w:val="28"/>
          <w:szCs w:val="28"/>
          <w:lang w:val="ru-RU"/>
        </w:rPr>
        <w:t>на реализацию проектов</w:t>
      </w:r>
      <w:r>
        <w:rPr>
          <w:sz w:val="28"/>
          <w:szCs w:val="28"/>
          <w:lang w:val="ru-RU"/>
        </w:rPr>
        <w:t xml:space="preserve">, устанавливается в рамках утвержденного бюджета на очередной финансовый год и </w:t>
      </w:r>
      <w:r w:rsidRPr="009A7B5E">
        <w:rPr>
          <w:sz w:val="28"/>
          <w:szCs w:val="28"/>
          <w:lang w:val="ru-RU"/>
        </w:rPr>
        <w:t>не может превышать объема бюдже</w:t>
      </w:r>
      <w:r w:rsidRPr="009A7B5E">
        <w:rPr>
          <w:sz w:val="28"/>
          <w:szCs w:val="28"/>
          <w:lang w:val="ru-RU"/>
        </w:rPr>
        <w:t>т</w:t>
      </w:r>
      <w:r w:rsidRPr="009A7B5E">
        <w:rPr>
          <w:sz w:val="28"/>
          <w:szCs w:val="28"/>
          <w:lang w:val="ru-RU"/>
        </w:rPr>
        <w:t xml:space="preserve">ных ассигнований и лимитов бюджетных обязательств, предусмотренных </w:t>
      </w:r>
      <w:r>
        <w:rPr>
          <w:sz w:val="28"/>
          <w:szCs w:val="28"/>
          <w:lang w:val="ru-RU"/>
        </w:rPr>
        <w:t>соотве</w:t>
      </w:r>
      <w:r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ствующим </w:t>
      </w:r>
      <w:r w:rsidRPr="009A7B5E">
        <w:rPr>
          <w:sz w:val="28"/>
          <w:szCs w:val="28"/>
          <w:lang w:val="ru-RU"/>
        </w:rPr>
        <w:t>решением Думы города.</w:t>
      </w:r>
      <w:proofErr w:type="gramEnd"/>
    </w:p>
    <w:p w:rsidR="00A00D7F" w:rsidRDefault="00A00D7F" w:rsidP="00A00D7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Pr="00A12223">
        <w:rPr>
          <w:sz w:val="28"/>
          <w:szCs w:val="28"/>
          <w:lang w:val="ru-RU"/>
        </w:rPr>
        <w:t>убсиди</w:t>
      </w:r>
      <w:r>
        <w:rPr>
          <w:sz w:val="28"/>
          <w:szCs w:val="28"/>
          <w:lang w:val="ru-RU"/>
        </w:rPr>
        <w:t>я</w:t>
      </w:r>
      <w:r w:rsidRPr="00A1222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 финансовое обеспечение</w:t>
      </w:r>
      <w:r w:rsidRPr="00D02D5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расходов (</w:t>
      </w:r>
      <w:r w:rsidRPr="00D02D52">
        <w:rPr>
          <w:sz w:val="28"/>
          <w:szCs w:val="28"/>
          <w:lang w:val="ru-RU"/>
        </w:rPr>
        <w:t>затрат</w:t>
      </w:r>
      <w:r>
        <w:rPr>
          <w:sz w:val="28"/>
          <w:szCs w:val="28"/>
          <w:lang w:val="ru-RU"/>
        </w:rPr>
        <w:t>)</w:t>
      </w:r>
      <w:r w:rsidRPr="00D02D52">
        <w:rPr>
          <w:sz w:val="28"/>
          <w:szCs w:val="28"/>
          <w:lang w:val="ru-RU"/>
        </w:rPr>
        <w:t xml:space="preserve"> </w:t>
      </w:r>
      <w:r w:rsidRPr="00A12223">
        <w:rPr>
          <w:sz w:val="28"/>
          <w:szCs w:val="28"/>
          <w:lang w:val="ru-RU"/>
        </w:rPr>
        <w:t>за счет средств бюджета города определяется уполномоченным органом на основании обоснованно произв</w:t>
      </w:r>
      <w:r w:rsidRPr="00A12223">
        <w:rPr>
          <w:sz w:val="28"/>
          <w:szCs w:val="28"/>
          <w:lang w:val="ru-RU"/>
        </w:rPr>
        <w:t>е</w:t>
      </w:r>
      <w:r w:rsidRPr="00A12223">
        <w:rPr>
          <w:sz w:val="28"/>
          <w:szCs w:val="28"/>
          <w:lang w:val="ru-RU"/>
        </w:rPr>
        <w:t xml:space="preserve">денных </w:t>
      </w:r>
      <w:r w:rsidRPr="00E664E7">
        <w:rPr>
          <w:sz w:val="28"/>
          <w:szCs w:val="28"/>
          <w:lang w:val="ru-RU"/>
        </w:rPr>
        <w:t>расчетов, представленных</w:t>
      </w:r>
      <w:r w:rsidRPr="00A1222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некоммерческой</w:t>
      </w:r>
      <w:r w:rsidRPr="009A7B5E">
        <w:rPr>
          <w:sz w:val="28"/>
          <w:szCs w:val="28"/>
          <w:lang w:val="ru-RU"/>
        </w:rPr>
        <w:t xml:space="preserve"> организаци</w:t>
      </w:r>
      <w:r>
        <w:rPr>
          <w:sz w:val="28"/>
          <w:szCs w:val="28"/>
          <w:lang w:val="ru-RU"/>
        </w:rPr>
        <w:t>ей</w:t>
      </w:r>
      <w:r w:rsidRPr="00A12223">
        <w:rPr>
          <w:sz w:val="28"/>
          <w:szCs w:val="28"/>
          <w:lang w:val="ru-RU"/>
        </w:rPr>
        <w:t>,</w:t>
      </w:r>
      <w:r w:rsidRPr="00D4654D">
        <w:rPr>
          <w:sz w:val="28"/>
          <w:szCs w:val="28"/>
          <w:lang w:val="ru-RU"/>
        </w:rPr>
        <w:t xml:space="preserve"> </w:t>
      </w:r>
      <w:r w:rsidRPr="009A7B5E">
        <w:rPr>
          <w:sz w:val="28"/>
          <w:szCs w:val="28"/>
          <w:lang w:val="ru-RU"/>
        </w:rPr>
        <w:t>связанных с реализаци</w:t>
      </w:r>
      <w:r>
        <w:rPr>
          <w:sz w:val="28"/>
          <w:szCs w:val="28"/>
          <w:lang w:val="ru-RU"/>
        </w:rPr>
        <w:t>ей</w:t>
      </w:r>
      <w:r w:rsidRPr="009A7B5E">
        <w:rPr>
          <w:sz w:val="28"/>
          <w:szCs w:val="28"/>
          <w:lang w:val="ru-RU"/>
        </w:rPr>
        <w:t xml:space="preserve"> проектов в т</w:t>
      </w:r>
      <w:r w:rsidRPr="009A7B5E">
        <w:rPr>
          <w:sz w:val="28"/>
          <w:szCs w:val="28"/>
          <w:lang w:val="ru-RU"/>
        </w:rPr>
        <w:t>е</w:t>
      </w:r>
      <w:r w:rsidRPr="009A7B5E">
        <w:rPr>
          <w:sz w:val="28"/>
          <w:szCs w:val="28"/>
          <w:lang w:val="ru-RU"/>
        </w:rPr>
        <w:t>кущем календарном году</w:t>
      </w:r>
      <w:r w:rsidRPr="00A12223">
        <w:rPr>
          <w:sz w:val="28"/>
          <w:szCs w:val="28"/>
          <w:lang w:val="ru-RU"/>
        </w:rPr>
        <w:t>.</w:t>
      </w:r>
    </w:p>
    <w:p w:rsidR="00694CB2" w:rsidRDefault="004E0DBC" w:rsidP="00694CB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A00D7F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.</w:t>
      </w:r>
      <w:r w:rsidR="006F5943">
        <w:rPr>
          <w:sz w:val="28"/>
          <w:szCs w:val="28"/>
          <w:lang w:val="ru-RU"/>
        </w:rPr>
        <w:t xml:space="preserve"> </w:t>
      </w:r>
      <w:r w:rsidR="00A00D7F">
        <w:rPr>
          <w:sz w:val="28"/>
          <w:szCs w:val="28"/>
          <w:lang w:val="ru-RU"/>
        </w:rPr>
        <w:t>Предоставление с</w:t>
      </w:r>
      <w:r w:rsidR="008F494A" w:rsidRPr="009A7B5E">
        <w:rPr>
          <w:sz w:val="28"/>
          <w:szCs w:val="28"/>
          <w:lang w:val="ru-RU"/>
        </w:rPr>
        <w:t>убсиди</w:t>
      </w:r>
      <w:r w:rsidR="008F494A">
        <w:rPr>
          <w:sz w:val="28"/>
          <w:szCs w:val="28"/>
          <w:lang w:val="ru-RU"/>
        </w:rPr>
        <w:t>и</w:t>
      </w:r>
      <w:r w:rsidR="008F494A" w:rsidRPr="009A7B5E">
        <w:rPr>
          <w:sz w:val="28"/>
          <w:szCs w:val="28"/>
          <w:lang w:val="ru-RU"/>
        </w:rPr>
        <w:t xml:space="preserve"> </w:t>
      </w:r>
      <w:r w:rsidR="005D3882" w:rsidRPr="009A7B5E">
        <w:rPr>
          <w:sz w:val="28"/>
          <w:szCs w:val="28"/>
          <w:lang w:val="ru-RU"/>
        </w:rPr>
        <w:t>на реализацию проектов</w:t>
      </w:r>
      <w:r w:rsidR="008876CB">
        <w:rPr>
          <w:sz w:val="28"/>
          <w:szCs w:val="28"/>
          <w:lang w:val="ru-RU"/>
        </w:rPr>
        <w:t xml:space="preserve">, </w:t>
      </w:r>
      <w:r w:rsidR="008F494A" w:rsidRPr="009A7B5E">
        <w:rPr>
          <w:sz w:val="28"/>
          <w:szCs w:val="28"/>
          <w:lang w:val="ru-RU"/>
        </w:rPr>
        <w:t>предоставля</w:t>
      </w:r>
      <w:r w:rsidR="008F494A">
        <w:rPr>
          <w:sz w:val="28"/>
          <w:szCs w:val="28"/>
          <w:lang w:val="ru-RU"/>
        </w:rPr>
        <w:t>ю</w:t>
      </w:r>
      <w:r w:rsidR="008F494A" w:rsidRPr="009A7B5E">
        <w:rPr>
          <w:sz w:val="28"/>
          <w:szCs w:val="28"/>
          <w:lang w:val="ru-RU"/>
        </w:rPr>
        <w:t xml:space="preserve">тся </w:t>
      </w:r>
      <w:r w:rsidR="008F494A">
        <w:rPr>
          <w:sz w:val="28"/>
          <w:szCs w:val="28"/>
          <w:lang w:val="ru-RU"/>
        </w:rPr>
        <w:t>некоммерческим</w:t>
      </w:r>
      <w:r w:rsidR="008F494A" w:rsidRPr="009A7B5E">
        <w:rPr>
          <w:sz w:val="28"/>
          <w:szCs w:val="28"/>
          <w:lang w:val="ru-RU"/>
        </w:rPr>
        <w:t xml:space="preserve"> организациям на основании </w:t>
      </w:r>
      <w:r w:rsidR="008876CB">
        <w:rPr>
          <w:sz w:val="28"/>
          <w:szCs w:val="28"/>
          <w:lang w:val="ru-RU"/>
        </w:rPr>
        <w:t>с</w:t>
      </w:r>
      <w:r w:rsidR="008F494A" w:rsidRPr="009A7B5E">
        <w:rPr>
          <w:sz w:val="28"/>
          <w:szCs w:val="28"/>
          <w:lang w:val="ru-RU"/>
        </w:rPr>
        <w:t xml:space="preserve">оглашения, заключенного </w:t>
      </w:r>
      <w:r w:rsidR="008F494A">
        <w:rPr>
          <w:sz w:val="28"/>
          <w:szCs w:val="28"/>
          <w:lang w:val="ru-RU"/>
        </w:rPr>
        <w:t>уполномоче</w:t>
      </w:r>
      <w:r w:rsidR="008F494A">
        <w:rPr>
          <w:sz w:val="28"/>
          <w:szCs w:val="28"/>
          <w:lang w:val="ru-RU"/>
        </w:rPr>
        <w:t>н</w:t>
      </w:r>
      <w:r w:rsidR="008F494A">
        <w:rPr>
          <w:sz w:val="28"/>
          <w:szCs w:val="28"/>
          <w:lang w:val="ru-RU"/>
        </w:rPr>
        <w:t>ным органом</w:t>
      </w:r>
      <w:r w:rsidR="008769A9">
        <w:rPr>
          <w:sz w:val="28"/>
          <w:szCs w:val="28"/>
          <w:lang w:val="ru-RU"/>
        </w:rPr>
        <w:t xml:space="preserve"> с некоммерческой организацией</w:t>
      </w:r>
      <w:r w:rsidR="0018719B">
        <w:rPr>
          <w:sz w:val="28"/>
          <w:szCs w:val="28"/>
          <w:lang w:val="ru-RU"/>
        </w:rPr>
        <w:t xml:space="preserve"> (далее </w:t>
      </w:r>
      <w:r w:rsidR="002813E5">
        <w:rPr>
          <w:sz w:val="28"/>
          <w:szCs w:val="28"/>
          <w:lang w:val="ru-RU"/>
        </w:rPr>
        <w:t>-</w:t>
      </w:r>
      <w:r w:rsidR="0018719B">
        <w:rPr>
          <w:sz w:val="28"/>
          <w:szCs w:val="28"/>
          <w:lang w:val="ru-RU"/>
        </w:rPr>
        <w:t xml:space="preserve"> </w:t>
      </w:r>
      <w:r w:rsidR="00056A52">
        <w:rPr>
          <w:sz w:val="28"/>
          <w:szCs w:val="28"/>
          <w:lang w:val="ru-RU"/>
        </w:rPr>
        <w:lastRenderedPageBreak/>
        <w:t>с</w:t>
      </w:r>
      <w:r w:rsidR="0018719B">
        <w:rPr>
          <w:sz w:val="28"/>
          <w:szCs w:val="28"/>
          <w:lang w:val="ru-RU"/>
        </w:rPr>
        <w:t>оглашение)</w:t>
      </w:r>
      <w:r w:rsidR="00694CB2">
        <w:rPr>
          <w:sz w:val="28"/>
          <w:szCs w:val="28"/>
          <w:lang w:val="ru-RU"/>
        </w:rPr>
        <w:t xml:space="preserve">, </w:t>
      </w:r>
      <w:r w:rsidR="00694CB2" w:rsidRPr="00694CB2">
        <w:rPr>
          <w:sz w:val="28"/>
          <w:szCs w:val="28"/>
          <w:lang w:val="ru-RU"/>
        </w:rPr>
        <w:t>в соответствии с типовой формой, установленной департаментом финансов администрации города Нижневартовска.</w:t>
      </w:r>
    </w:p>
    <w:p w:rsidR="005C52F0" w:rsidRPr="0041193C" w:rsidRDefault="004E0DBC" w:rsidP="005C52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="005C52F0" w:rsidRPr="0041193C">
        <w:rPr>
          <w:rFonts w:ascii="Times New Roman" w:hAnsi="Times New Roman" w:cs="Times New Roman"/>
          <w:sz w:val="28"/>
          <w:szCs w:val="28"/>
        </w:rPr>
        <w:t xml:space="preserve"> Для получения средств субсидии в соответствии с условиями заключенного соглашения </w:t>
      </w:r>
      <w:r w:rsidR="0041193C" w:rsidRPr="0041193C">
        <w:rPr>
          <w:rFonts w:ascii="Times New Roman" w:hAnsi="Times New Roman" w:cs="Times New Roman"/>
          <w:sz w:val="28"/>
          <w:szCs w:val="28"/>
        </w:rPr>
        <w:t>некоммерческая орг</w:t>
      </w:r>
      <w:r w:rsidR="0041193C" w:rsidRPr="0041193C">
        <w:rPr>
          <w:rFonts w:ascii="Times New Roman" w:hAnsi="Times New Roman" w:cs="Times New Roman"/>
          <w:sz w:val="28"/>
          <w:szCs w:val="28"/>
        </w:rPr>
        <w:t>а</w:t>
      </w:r>
      <w:r w:rsidR="0041193C" w:rsidRPr="0041193C">
        <w:rPr>
          <w:rFonts w:ascii="Times New Roman" w:hAnsi="Times New Roman" w:cs="Times New Roman"/>
          <w:sz w:val="28"/>
          <w:szCs w:val="28"/>
        </w:rPr>
        <w:t xml:space="preserve">низация </w:t>
      </w:r>
      <w:r w:rsidR="005C52F0" w:rsidRPr="0041193C">
        <w:rPr>
          <w:rFonts w:ascii="Times New Roman" w:hAnsi="Times New Roman" w:cs="Times New Roman"/>
          <w:sz w:val="28"/>
          <w:szCs w:val="28"/>
        </w:rPr>
        <w:t>представляет в уполномоченный орган в срок до 5 числа месяца, а за декабрь текущего года – в срок до 25 декабря:</w:t>
      </w:r>
    </w:p>
    <w:p w:rsidR="005C52F0" w:rsidRDefault="005C52F0" w:rsidP="005C52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заявку на предоставление субсидии;</w:t>
      </w:r>
    </w:p>
    <w:p w:rsidR="007B5244" w:rsidRPr="007B5244" w:rsidRDefault="004346F1" w:rsidP="007B524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7B5244" w:rsidRPr="007B5244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10</w:t>
      </w:r>
      <w:r w:rsidR="007B5244" w:rsidRPr="007B5244">
        <w:rPr>
          <w:sz w:val="28"/>
          <w:szCs w:val="28"/>
          <w:lang w:val="ru-RU"/>
        </w:rPr>
        <w:t xml:space="preserve">. Перечисление субсидии осуществляется уполномоченным органом          в соответствии с объемами и сроками, установленными </w:t>
      </w:r>
      <w:r w:rsidR="00056A52">
        <w:rPr>
          <w:sz w:val="28"/>
          <w:szCs w:val="28"/>
          <w:lang w:val="ru-RU"/>
        </w:rPr>
        <w:t>с</w:t>
      </w:r>
      <w:r w:rsidR="007B5244" w:rsidRPr="007B5244">
        <w:rPr>
          <w:sz w:val="28"/>
          <w:szCs w:val="28"/>
          <w:lang w:val="ru-RU"/>
        </w:rPr>
        <w:t xml:space="preserve">оглашением, на </w:t>
      </w:r>
      <w:r w:rsidR="00A00D7F">
        <w:rPr>
          <w:sz w:val="28"/>
          <w:szCs w:val="28"/>
          <w:lang w:val="ru-RU"/>
        </w:rPr>
        <w:t xml:space="preserve">расчетные </w:t>
      </w:r>
      <w:r w:rsidR="007B5244" w:rsidRPr="007B5244">
        <w:rPr>
          <w:sz w:val="28"/>
          <w:szCs w:val="28"/>
          <w:lang w:val="ru-RU"/>
        </w:rPr>
        <w:t>счета, открытые в кредитных организациях в соответствии с требованиями, устано</w:t>
      </w:r>
      <w:r w:rsidR="007B5244" w:rsidRPr="007B5244">
        <w:rPr>
          <w:sz w:val="28"/>
          <w:szCs w:val="28"/>
          <w:lang w:val="ru-RU"/>
        </w:rPr>
        <w:t>в</w:t>
      </w:r>
      <w:r w:rsidR="007B5244" w:rsidRPr="007B5244">
        <w:rPr>
          <w:sz w:val="28"/>
          <w:szCs w:val="28"/>
          <w:lang w:val="ru-RU"/>
        </w:rPr>
        <w:t>ленными законодательством Российской Федерации.</w:t>
      </w:r>
    </w:p>
    <w:p w:rsidR="007B5244" w:rsidRPr="007B5244" w:rsidRDefault="004346F1" w:rsidP="007B524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7B5244" w:rsidRPr="007B5244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11</w:t>
      </w:r>
      <w:r w:rsidR="007B5244" w:rsidRPr="007B5244">
        <w:rPr>
          <w:sz w:val="28"/>
          <w:szCs w:val="28"/>
          <w:lang w:val="ru-RU"/>
        </w:rPr>
        <w:t>. Изменение объема субсидии осуществляется,</w:t>
      </w:r>
      <w:r w:rsidR="00B572A0">
        <w:rPr>
          <w:sz w:val="28"/>
          <w:szCs w:val="28"/>
          <w:lang w:val="ru-RU"/>
        </w:rPr>
        <w:t xml:space="preserve"> </w:t>
      </w:r>
      <w:r w:rsidR="006627E7">
        <w:rPr>
          <w:sz w:val="28"/>
          <w:szCs w:val="28"/>
          <w:lang w:val="ru-RU"/>
        </w:rPr>
        <w:t xml:space="preserve">на </w:t>
      </w:r>
      <w:r w:rsidR="006627E7" w:rsidRPr="00B572A0">
        <w:rPr>
          <w:sz w:val="28"/>
          <w:szCs w:val="28"/>
          <w:lang w:val="ru-RU"/>
        </w:rPr>
        <w:t>основани</w:t>
      </w:r>
      <w:r w:rsidR="00B572A0" w:rsidRPr="00B572A0">
        <w:rPr>
          <w:sz w:val="28"/>
          <w:szCs w:val="28"/>
          <w:lang w:val="ru-RU"/>
        </w:rPr>
        <w:t xml:space="preserve">и </w:t>
      </w:r>
      <w:r w:rsidR="006627E7" w:rsidRPr="00B572A0">
        <w:rPr>
          <w:sz w:val="28"/>
          <w:szCs w:val="28"/>
          <w:lang w:val="ru-RU"/>
        </w:rPr>
        <w:t>прик</w:t>
      </w:r>
      <w:r w:rsidR="00B572A0" w:rsidRPr="00B572A0">
        <w:rPr>
          <w:sz w:val="28"/>
          <w:szCs w:val="28"/>
          <w:lang w:val="ru-RU"/>
        </w:rPr>
        <w:t>аза</w:t>
      </w:r>
      <w:r w:rsidR="007B5244" w:rsidRPr="007B5244">
        <w:rPr>
          <w:sz w:val="28"/>
          <w:szCs w:val="28"/>
          <w:lang w:val="ru-RU"/>
        </w:rPr>
        <w:t xml:space="preserve"> уполномоченного органа. При этом изм</w:t>
      </w:r>
      <w:r w:rsidR="007B5244" w:rsidRPr="007B5244">
        <w:rPr>
          <w:sz w:val="28"/>
          <w:szCs w:val="28"/>
          <w:lang w:val="ru-RU"/>
        </w:rPr>
        <w:t>е</w:t>
      </w:r>
      <w:r w:rsidR="007B5244" w:rsidRPr="007B5244">
        <w:rPr>
          <w:sz w:val="28"/>
          <w:szCs w:val="28"/>
          <w:lang w:val="ru-RU"/>
        </w:rPr>
        <w:t>нение объема субсидии осуществляется в пределах средств, предусмотренных на данные цели в бюджете города Нижневартовска на соответствующий фина</w:t>
      </w:r>
      <w:r w:rsidR="007B5244" w:rsidRPr="007B5244">
        <w:rPr>
          <w:sz w:val="28"/>
          <w:szCs w:val="28"/>
          <w:lang w:val="ru-RU"/>
        </w:rPr>
        <w:t>н</w:t>
      </w:r>
      <w:r w:rsidR="007B5244" w:rsidRPr="007B5244">
        <w:rPr>
          <w:sz w:val="28"/>
          <w:szCs w:val="28"/>
          <w:lang w:val="ru-RU"/>
        </w:rPr>
        <w:t>совый год и на плановый период.</w:t>
      </w:r>
    </w:p>
    <w:p w:rsidR="006627E7" w:rsidRDefault="006627E7" w:rsidP="007B5244">
      <w:pPr>
        <w:jc w:val="center"/>
        <w:rPr>
          <w:b/>
          <w:sz w:val="28"/>
          <w:szCs w:val="28"/>
          <w:lang w:val="ru-RU"/>
        </w:rPr>
      </w:pPr>
    </w:p>
    <w:p w:rsidR="007B5244" w:rsidRPr="007B5244" w:rsidRDefault="004346F1" w:rsidP="007B524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I</w:t>
      </w:r>
      <w:r w:rsidR="007B5244" w:rsidRPr="00E066E2">
        <w:rPr>
          <w:b/>
          <w:sz w:val="28"/>
          <w:szCs w:val="28"/>
        </w:rPr>
        <w:t>V</w:t>
      </w:r>
      <w:r w:rsidR="007B5244" w:rsidRPr="007B5244">
        <w:rPr>
          <w:b/>
          <w:sz w:val="28"/>
          <w:szCs w:val="28"/>
          <w:lang w:val="ru-RU"/>
        </w:rPr>
        <w:t>. Требования к отчетности</w:t>
      </w:r>
    </w:p>
    <w:p w:rsidR="00056A52" w:rsidRDefault="00056A52" w:rsidP="00056A52">
      <w:pPr>
        <w:pStyle w:val="western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Ежемесячно в срок до 5 числа месяца, следующего за отчетным месяцем, </w:t>
      </w:r>
      <w:r w:rsidR="00B572A0" w:rsidRPr="00B572A0">
        <w:rPr>
          <w:rFonts w:ascii="Times New Roman" w:hAnsi="Times New Roman"/>
          <w:sz w:val="28"/>
          <w:szCs w:val="28"/>
        </w:rPr>
        <w:t>некоммерческая организация</w:t>
      </w:r>
      <w:r w:rsidR="00B572A0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предоставлять в уполномоченный орган отчет об использовании субсидии, по форме, утвержденной приказом уполномоченного органа с приложением копии платежных документов, подтверждающих </w:t>
      </w:r>
      <w:proofErr w:type="gramStart"/>
      <w:r>
        <w:rPr>
          <w:rFonts w:ascii="Times New Roman" w:hAnsi="Times New Roman"/>
          <w:sz w:val="28"/>
          <w:szCs w:val="28"/>
        </w:rPr>
        <w:t>расходы</w:t>
      </w:r>
      <w:proofErr w:type="gramEnd"/>
      <w:r>
        <w:rPr>
          <w:rFonts w:ascii="Times New Roman" w:hAnsi="Times New Roman"/>
          <w:sz w:val="28"/>
          <w:szCs w:val="28"/>
        </w:rPr>
        <w:t xml:space="preserve"> произведенные за счет средств субсидии.</w:t>
      </w:r>
    </w:p>
    <w:p w:rsidR="005A4425" w:rsidRPr="005A4425" w:rsidRDefault="005A4425" w:rsidP="005A4425">
      <w:pPr>
        <w:jc w:val="center"/>
        <w:rPr>
          <w:b/>
          <w:sz w:val="28"/>
          <w:szCs w:val="28"/>
          <w:lang w:val="ru-RU"/>
        </w:rPr>
      </w:pPr>
    </w:p>
    <w:p w:rsidR="007B5244" w:rsidRPr="007B5244" w:rsidRDefault="007B5244" w:rsidP="007B5244">
      <w:pPr>
        <w:jc w:val="center"/>
        <w:rPr>
          <w:b/>
          <w:sz w:val="28"/>
          <w:szCs w:val="28"/>
          <w:lang w:val="ru-RU"/>
        </w:rPr>
      </w:pPr>
      <w:r w:rsidRPr="007E3A9E">
        <w:rPr>
          <w:b/>
          <w:sz w:val="28"/>
          <w:szCs w:val="28"/>
        </w:rPr>
        <w:t>V</w:t>
      </w:r>
      <w:r w:rsidRPr="007B5244">
        <w:rPr>
          <w:b/>
          <w:sz w:val="28"/>
          <w:szCs w:val="28"/>
          <w:lang w:val="ru-RU"/>
        </w:rPr>
        <w:t xml:space="preserve">. Требования об осуществлении контроля </w:t>
      </w:r>
    </w:p>
    <w:p w:rsidR="007B5244" w:rsidRPr="007B5244" w:rsidRDefault="007B5244" w:rsidP="007B5244">
      <w:pPr>
        <w:jc w:val="center"/>
        <w:rPr>
          <w:b/>
          <w:sz w:val="28"/>
          <w:szCs w:val="28"/>
          <w:lang w:val="ru-RU"/>
        </w:rPr>
      </w:pPr>
      <w:r w:rsidRPr="007B5244">
        <w:rPr>
          <w:b/>
          <w:sz w:val="28"/>
          <w:szCs w:val="28"/>
          <w:lang w:val="ru-RU"/>
        </w:rPr>
        <w:t xml:space="preserve">за соблюдением условий, целей и порядка </w:t>
      </w:r>
    </w:p>
    <w:p w:rsidR="007B5244" w:rsidRPr="007B5244" w:rsidRDefault="007B5244" w:rsidP="007B5244">
      <w:pPr>
        <w:jc w:val="center"/>
        <w:rPr>
          <w:b/>
          <w:sz w:val="28"/>
          <w:szCs w:val="28"/>
          <w:lang w:val="ru-RU"/>
        </w:rPr>
      </w:pPr>
      <w:r w:rsidRPr="007B5244">
        <w:rPr>
          <w:b/>
          <w:sz w:val="28"/>
          <w:szCs w:val="28"/>
          <w:lang w:val="ru-RU"/>
        </w:rPr>
        <w:t>предоставления субсидии и ответственности за их нарушение</w:t>
      </w:r>
    </w:p>
    <w:p w:rsidR="007B5244" w:rsidRPr="007B5244" w:rsidRDefault="007B5244" w:rsidP="007B5244">
      <w:pPr>
        <w:jc w:val="center"/>
        <w:rPr>
          <w:b/>
          <w:sz w:val="28"/>
          <w:szCs w:val="28"/>
          <w:lang w:val="ru-RU"/>
        </w:rPr>
      </w:pPr>
    </w:p>
    <w:p w:rsidR="00694CB2" w:rsidRDefault="00F35A7C" w:rsidP="00694CB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7B5244" w:rsidRPr="007B5244">
        <w:rPr>
          <w:sz w:val="28"/>
          <w:szCs w:val="28"/>
          <w:lang w:val="ru-RU"/>
        </w:rPr>
        <w:t>.1. Уполномоченный орган и органы муниципального финансового контроля осуществляют проверку соблюдения получателями субс</w:t>
      </w:r>
      <w:r w:rsidR="007B5244" w:rsidRPr="007B5244">
        <w:rPr>
          <w:sz w:val="28"/>
          <w:szCs w:val="28"/>
          <w:lang w:val="ru-RU"/>
        </w:rPr>
        <w:t>и</w:t>
      </w:r>
      <w:r w:rsidR="007B5244" w:rsidRPr="007B5244">
        <w:rPr>
          <w:sz w:val="28"/>
          <w:szCs w:val="28"/>
          <w:lang w:val="ru-RU"/>
        </w:rPr>
        <w:t>дии условий, целей и порядка ее предоставления.</w:t>
      </w:r>
    </w:p>
    <w:p w:rsidR="00694CB2" w:rsidRPr="00694CB2" w:rsidRDefault="00694CB2" w:rsidP="00694CB2">
      <w:pPr>
        <w:ind w:firstLine="709"/>
        <w:jc w:val="both"/>
        <w:rPr>
          <w:lang w:val="ru-RU"/>
        </w:rPr>
      </w:pPr>
      <w:r w:rsidRPr="00694CB2">
        <w:rPr>
          <w:sz w:val="28"/>
          <w:szCs w:val="28"/>
          <w:lang w:val="ru-RU"/>
        </w:rPr>
        <w:t>Согласие получателя субсидии на осуществление уполномоченным</w:t>
      </w:r>
      <w:r>
        <w:rPr>
          <w:sz w:val="28"/>
          <w:szCs w:val="28"/>
        </w:rPr>
        <w:t>  </w:t>
      </w:r>
      <w:r w:rsidRPr="00694CB2">
        <w:rPr>
          <w:sz w:val="28"/>
          <w:szCs w:val="28"/>
          <w:lang w:val="ru-RU"/>
        </w:rPr>
        <w:t xml:space="preserve">органом и органами муниципального финансового контроля проверок соблюдения получателями субсидии условий, целей и порядка ее предоставления, предусматривается условиями соглашения. </w:t>
      </w:r>
    </w:p>
    <w:p w:rsidR="007B5244" w:rsidRPr="007B5244" w:rsidRDefault="007B5244" w:rsidP="007B5244">
      <w:pPr>
        <w:ind w:firstLine="709"/>
        <w:jc w:val="both"/>
        <w:rPr>
          <w:sz w:val="28"/>
          <w:szCs w:val="28"/>
          <w:lang w:val="ru-RU"/>
        </w:rPr>
      </w:pPr>
      <w:r w:rsidRPr="007B5244">
        <w:rPr>
          <w:sz w:val="28"/>
          <w:szCs w:val="28"/>
          <w:lang w:val="ru-RU"/>
        </w:rPr>
        <w:t>Порядок и сроки проведения проверок определяются муниципальным правовым актом уполномоченного органа и органа муниципального финанс</w:t>
      </w:r>
      <w:r w:rsidRPr="007B5244">
        <w:rPr>
          <w:sz w:val="28"/>
          <w:szCs w:val="28"/>
          <w:lang w:val="ru-RU"/>
        </w:rPr>
        <w:t>о</w:t>
      </w:r>
      <w:r w:rsidRPr="007B5244">
        <w:rPr>
          <w:sz w:val="28"/>
          <w:szCs w:val="28"/>
          <w:lang w:val="ru-RU"/>
        </w:rPr>
        <w:t>вого контроля.</w:t>
      </w:r>
    </w:p>
    <w:p w:rsidR="007B5244" w:rsidRPr="007B5244" w:rsidRDefault="00F35A7C" w:rsidP="007B524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7B5244" w:rsidRPr="007B5244">
        <w:rPr>
          <w:sz w:val="28"/>
          <w:szCs w:val="28"/>
          <w:lang w:val="ru-RU"/>
        </w:rPr>
        <w:t xml:space="preserve">.2. В случае выявления по итогам проведенных </w:t>
      </w:r>
      <w:proofErr w:type="gramStart"/>
      <w:r w:rsidR="007B5244" w:rsidRPr="007B5244">
        <w:rPr>
          <w:sz w:val="28"/>
          <w:szCs w:val="28"/>
          <w:lang w:val="ru-RU"/>
        </w:rPr>
        <w:t>проверок фактов нарушения порядка предоставления</w:t>
      </w:r>
      <w:proofErr w:type="gramEnd"/>
      <w:r w:rsidR="007B5244" w:rsidRPr="007B5244">
        <w:rPr>
          <w:sz w:val="28"/>
          <w:szCs w:val="28"/>
          <w:lang w:val="ru-RU"/>
        </w:rPr>
        <w:t xml:space="preserve"> субсидии</w:t>
      </w:r>
      <w:r w:rsidR="001E4B3F">
        <w:rPr>
          <w:sz w:val="28"/>
          <w:szCs w:val="28"/>
          <w:lang w:val="ru-RU"/>
        </w:rPr>
        <w:t>,</w:t>
      </w:r>
      <w:r w:rsidR="007B5244" w:rsidRPr="007B5244">
        <w:rPr>
          <w:sz w:val="28"/>
          <w:szCs w:val="28"/>
          <w:lang w:val="ru-RU"/>
        </w:rPr>
        <w:t xml:space="preserve"> суммы, использованные </w:t>
      </w:r>
      <w:r w:rsidR="007B5244">
        <w:rPr>
          <w:sz w:val="28"/>
          <w:szCs w:val="28"/>
          <w:lang w:val="ru-RU"/>
        </w:rPr>
        <w:t xml:space="preserve">некоммерческими </w:t>
      </w:r>
      <w:r w:rsidR="007B5244" w:rsidRPr="007B5244">
        <w:rPr>
          <w:sz w:val="28"/>
          <w:szCs w:val="28"/>
          <w:lang w:val="ru-RU"/>
        </w:rPr>
        <w:t>организациями с нарушениями, подл</w:t>
      </w:r>
      <w:r w:rsidR="007B5244" w:rsidRPr="007B5244">
        <w:rPr>
          <w:sz w:val="28"/>
          <w:szCs w:val="28"/>
          <w:lang w:val="ru-RU"/>
        </w:rPr>
        <w:t>е</w:t>
      </w:r>
      <w:r w:rsidR="007B5244" w:rsidRPr="007B5244">
        <w:rPr>
          <w:sz w:val="28"/>
          <w:szCs w:val="28"/>
          <w:lang w:val="ru-RU"/>
        </w:rPr>
        <w:t xml:space="preserve">жат возврату в бюджет города Нижневартовска в течение 5 рабочих дней со дня доведения до сведения </w:t>
      </w:r>
      <w:r w:rsidR="001E4B3F">
        <w:rPr>
          <w:sz w:val="28"/>
          <w:szCs w:val="28"/>
          <w:lang w:val="ru-RU"/>
        </w:rPr>
        <w:t xml:space="preserve">некоммерческой </w:t>
      </w:r>
      <w:r w:rsidR="007B5244" w:rsidRPr="007B5244">
        <w:rPr>
          <w:sz w:val="28"/>
          <w:szCs w:val="28"/>
          <w:lang w:val="ru-RU"/>
        </w:rPr>
        <w:t>организации результатов пр</w:t>
      </w:r>
      <w:r w:rsidR="007B5244" w:rsidRPr="007B5244">
        <w:rPr>
          <w:sz w:val="28"/>
          <w:szCs w:val="28"/>
          <w:lang w:val="ru-RU"/>
        </w:rPr>
        <w:t>о</w:t>
      </w:r>
      <w:r w:rsidR="007B5244" w:rsidRPr="007B5244">
        <w:rPr>
          <w:sz w:val="28"/>
          <w:szCs w:val="28"/>
          <w:lang w:val="ru-RU"/>
        </w:rPr>
        <w:t>верки.</w:t>
      </w:r>
    </w:p>
    <w:p w:rsidR="007B5244" w:rsidRPr="007B5244" w:rsidRDefault="00F35A7C" w:rsidP="007B524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5</w:t>
      </w:r>
      <w:r w:rsidR="007B5244" w:rsidRPr="007B5244">
        <w:rPr>
          <w:sz w:val="28"/>
          <w:szCs w:val="28"/>
          <w:lang w:val="ru-RU"/>
        </w:rPr>
        <w:t>.3. В случае невыполнения и (или) нарушения условий, установленных соглашением, перечисление субсидии по решению уполномоченного органа приостанавливается до устранения нарушений. Основанием для приостановл</w:t>
      </w:r>
      <w:r w:rsidR="007B5244" w:rsidRPr="007B5244">
        <w:rPr>
          <w:sz w:val="28"/>
          <w:szCs w:val="28"/>
          <w:lang w:val="ru-RU"/>
        </w:rPr>
        <w:t>е</w:t>
      </w:r>
      <w:r w:rsidR="007B5244" w:rsidRPr="007B5244">
        <w:rPr>
          <w:sz w:val="28"/>
          <w:szCs w:val="28"/>
          <w:lang w:val="ru-RU"/>
        </w:rPr>
        <w:t>ния (возобновления) перечисления субсидии является приказ уполномоче</w:t>
      </w:r>
      <w:r w:rsidR="007B5244" w:rsidRPr="007B5244">
        <w:rPr>
          <w:sz w:val="28"/>
          <w:szCs w:val="28"/>
          <w:lang w:val="ru-RU"/>
        </w:rPr>
        <w:t>н</w:t>
      </w:r>
      <w:r w:rsidR="007B5244" w:rsidRPr="007B5244">
        <w:rPr>
          <w:sz w:val="28"/>
          <w:szCs w:val="28"/>
          <w:lang w:val="ru-RU"/>
        </w:rPr>
        <w:t>ного органа.</w:t>
      </w:r>
    </w:p>
    <w:p w:rsidR="007B5244" w:rsidRDefault="007B5244" w:rsidP="007B5244">
      <w:pPr>
        <w:ind w:firstLine="709"/>
        <w:jc w:val="both"/>
        <w:rPr>
          <w:sz w:val="28"/>
          <w:szCs w:val="28"/>
          <w:lang w:val="ru-RU"/>
        </w:rPr>
      </w:pPr>
    </w:p>
    <w:p w:rsidR="00A00D7F" w:rsidRDefault="00A00D7F" w:rsidP="007B5244">
      <w:pPr>
        <w:ind w:firstLine="709"/>
        <w:jc w:val="both"/>
        <w:rPr>
          <w:sz w:val="28"/>
          <w:szCs w:val="28"/>
          <w:lang w:val="ru-RU"/>
        </w:rPr>
      </w:pPr>
    </w:p>
    <w:p w:rsidR="00A00D7F" w:rsidRDefault="00A00D7F" w:rsidP="007B5244">
      <w:pPr>
        <w:ind w:firstLine="709"/>
        <w:jc w:val="both"/>
        <w:rPr>
          <w:sz w:val="28"/>
          <w:szCs w:val="28"/>
          <w:lang w:val="ru-RU"/>
        </w:rPr>
      </w:pPr>
    </w:p>
    <w:p w:rsidR="00A00D7F" w:rsidRDefault="00A00D7F" w:rsidP="007B5244">
      <w:pPr>
        <w:ind w:firstLine="709"/>
        <w:jc w:val="both"/>
        <w:rPr>
          <w:sz w:val="28"/>
          <w:szCs w:val="28"/>
          <w:lang w:val="ru-RU"/>
        </w:rPr>
      </w:pPr>
    </w:p>
    <w:p w:rsidR="00A00D7F" w:rsidRDefault="00A00D7F" w:rsidP="007B5244">
      <w:pPr>
        <w:ind w:firstLine="709"/>
        <w:jc w:val="both"/>
        <w:rPr>
          <w:sz w:val="28"/>
          <w:szCs w:val="28"/>
          <w:lang w:val="ru-RU"/>
        </w:rPr>
      </w:pPr>
    </w:p>
    <w:p w:rsidR="00A00D7F" w:rsidRDefault="00A00D7F" w:rsidP="007B5244">
      <w:pPr>
        <w:ind w:firstLine="709"/>
        <w:jc w:val="both"/>
        <w:rPr>
          <w:sz w:val="28"/>
          <w:szCs w:val="28"/>
          <w:lang w:val="ru-RU"/>
        </w:rPr>
      </w:pPr>
    </w:p>
    <w:p w:rsidR="00A00D7F" w:rsidRDefault="00A00D7F" w:rsidP="007B5244">
      <w:pPr>
        <w:ind w:firstLine="709"/>
        <w:jc w:val="both"/>
        <w:rPr>
          <w:sz w:val="28"/>
          <w:szCs w:val="28"/>
          <w:lang w:val="ru-RU"/>
        </w:rPr>
      </w:pPr>
    </w:p>
    <w:p w:rsidR="00A00D7F" w:rsidRDefault="00A00D7F" w:rsidP="007B5244">
      <w:pPr>
        <w:ind w:firstLine="709"/>
        <w:jc w:val="both"/>
        <w:rPr>
          <w:sz w:val="28"/>
          <w:szCs w:val="28"/>
          <w:lang w:val="ru-RU"/>
        </w:rPr>
      </w:pPr>
    </w:p>
    <w:p w:rsidR="00A00D7F" w:rsidRDefault="00A00D7F" w:rsidP="007B5244">
      <w:pPr>
        <w:ind w:firstLine="709"/>
        <w:jc w:val="both"/>
        <w:rPr>
          <w:sz w:val="28"/>
          <w:szCs w:val="28"/>
          <w:lang w:val="ru-RU"/>
        </w:rPr>
      </w:pPr>
    </w:p>
    <w:p w:rsidR="00A00D7F" w:rsidRDefault="00A00D7F" w:rsidP="007B5244">
      <w:pPr>
        <w:ind w:firstLine="709"/>
        <w:jc w:val="both"/>
        <w:rPr>
          <w:sz w:val="28"/>
          <w:szCs w:val="28"/>
          <w:lang w:val="ru-RU"/>
        </w:rPr>
      </w:pPr>
    </w:p>
    <w:p w:rsidR="00A00D7F" w:rsidRDefault="00A00D7F" w:rsidP="007B5244">
      <w:pPr>
        <w:ind w:firstLine="709"/>
        <w:jc w:val="both"/>
        <w:rPr>
          <w:sz w:val="28"/>
          <w:szCs w:val="28"/>
          <w:lang w:val="ru-RU"/>
        </w:rPr>
      </w:pPr>
    </w:p>
    <w:p w:rsidR="00A00D7F" w:rsidRDefault="00A00D7F" w:rsidP="007B5244">
      <w:pPr>
        <w:ind w:firstLine="709"/>
        <w:jc w:val="both"/>
        <w:rPr>
          <w:sz w:val="28"/>
          <w:szCs w:val="28"/>
          <w:lang w:val="ru-RU"/>
        </w:rPr>
      </w:pPr>
    </w:p>
    <w:p w:rsidR="00A00D7F" w:rsidRDefault="00A00D7F" w:rsidP="007B5244">
      <w:pPr>
        <w:ind w:firstLine="709"/>
        <w:jc w:val="both"/>
        <w:rPr>
          <w:sz w:val="28"/>
          <w:szCs w:val="28"/>
          <w:lang w:val="ru-RU"/>
        </w:rPr>
      </w:pPr>
    </w:p>
    <w:p w:rsidR="00A00D7F" w:rsidRDefault="00A00D7F" w:rsidP="007B5244">
      <w:pPr>
        <w:ind w:firstLine="709"/>
        <w:jc w:val="both"/>
        <w:rPr>
          <w:sz w:val="28"/>
          <w:szCs w:val="28"/>
          <w:lang w:val="ru-RU"/>
        </w:rPr>
      </w:pPr>
    </w:p>
    <w:p w:rsidR="00A00D7F" w:rsidRDefault="00A00D7F" w:rsidP="007B5244">
      <w:pPr>
        <w:ind w:firstLine="709"/>
        <w:jc w:val="both"/>
        <w:rPr>
          <w:sz w:val="28"/>
          <w:szCs w:val="28"/>
          <w:lang w:val="ru-RU"/>
        </w:rPr>
      </w:pPr>
    </w:p>
    <w:p w:rsidR="00A00D7F" w:rsidRDefault="00A00D7F" w:rsidP="007B5244">
      <w:pPr>
        <w:ind w:firstLine="709"/>
        <w:jc w:val="both"/>
        <w:rPr>
          <w:sz w:val="28"/>
          <w:szCs w:val="28"/>
          <w:lang w:val="ru-RU"/>
        </w:rPr>
      </w:pPr>
    </w:p>
    <w:p w:rsidR="00A00D7F" w:rsidRDefault="00A00D7F" w:rsidP="007B5244">
      <w:pPr>
        <w:ind w:firstLine="709"/>
        <w:jc w:val="both"/>
        <w:rPr>
          <w:sz w:val="28"/>
          <w:szCs w:val="28"/>
          <w:lang w:val="ru-RU"/>
        </w:rPr>
      </w:pPr>
    </w:p>
    <w:p w:rsidR="00A00D7F" w:rsidRDefault="00A00D7F" w:rsidP="007B5244">
      <w:pPr>
        <w:ind w:firstLine="709"/>
        <w:jc w:val="both"/>
        <w:rPr>
          <w:sz w:val="28"/>
          <w:szCs w:val="28"/>
          <w:lang w:val="ru-RU"/>
        </w:rPr>
      </w:pPr>
    </w:p>
    <w:p w:rsidR="00A00D7F" w:rsidRDefault="00A00D7F" w:rsidP="007B5244">
      <w:pPr>
        <w:ind w:firstLine="709"/>
        <w:jc w:val="both"/>
        <w:rPr>
          <w:sz w:val="28"/>
          <w:szCs w:val="28"/>
          <w:lang w:val="ru-RU"/>
        </w:rPr>
      </w:pPr>
    </w:p>
    <w:p w:rsidR="00A00D7F" w:rsidRDefault="00A00D7F" w:rsidP="007B5244">
      <w:pPr>
        <w:ind w:firstLine="709"/>
        <w:jc w:val="both"/>
        <w:rPr>
          <w:sz w:val="28"/>
          <w:szCs w:val="28"/>
          <w:lang w:val="ru-RU"/>
        </w:rPr>
      </w:pPr>
    </w:p>
    <w:p w:rsidR="00A00D7F" w:rsidRDefault="00A00D7F" w:rsidP="007B5244">
      <w:pPr>
        <w:ind w:firstLine="709"/>
        <w:jc w:val="both"/>
        <w:rPr>
          <w:sz w:val="28"/>
          <w:szCs w:val="28"/>
          <w:lang w:val="ru-RU"/>
        </w:rPr>
      </w:pPr>
    </w:p>
    <w:p w:rsidR="00A00D7F" w:rsidRDefault="00A00D7F" w:rsidP="007B5244">
      <w:pPr>
        <w:ind w:firstLine="709"/>
        <w:jc w:val="both"/>
        <w:rPr>
          <w:sz w:val="28"/>
          <w:szCs w:val="28"/>
          <w:lang w:val="ru-RU"/>
        </w:rPr>
      </w:pPr>
    </w:p>
    <w:p w:rsidR="00A00D7F" w:rsidRDefault="00A00D7F" w:rsidP="007B5244">
      <w:pPr>
        <w:ind w:firstLine="709"/>
        <w:jc w:val="both"/>
        <w:rPr>
          <w:sz w:val="28"/>
          <w:szCs w:val="28"/>
          <w:lang w:val="ru-RU"/>
        </w:rPr>
      </w:pPr>
    </w:p>
    <w:p w:rsidR="00A00D7F" w:rsidRDefault="00A00D7F" w:rsidP="007B5244">
      <w:pPr>
        <w:ind w:firstLine="709"/>
        <w:jc w:val="both"/>
        <w:rPr>
          <w:sz w:val="28"/>
          <w:szCs w:val="28"/>
          <w:lang w:val="ru-RU"/>
        </w:rPr>
      </w:pPr>
    </w:p>
    <w:p w:rsidR="00A00D7F" w:rsidRDefault="00A00D7F" w:rsidP="007B5244">
      <w:pPr>
        <w:ind w:firstLine="709"/>
        <w:jc w:val="both"/>
        <w:rPr>
          <w:sz w:val="28"/>
          <w:szCs w:val="28"/>
          <w:lang w:val="ru-RU"/>
        </w:rPr>
      </w:pPr>
    </w:p>
    <w:p w:rsidR="00A00D7F" w:rsidRDefault="00A00D7F" w:rsidP="007B5244">
      <w:pPr>
        <w:ind w:firstLine="709"/>
        <w:jc w:val="both"/>
        <w:rPr>
          <w:sz w:val="28"/>
          <w:szCs w:val="28"/>
          <w:lang w:val="ru-RU"/>
        </w:rPr>
      </w:pPr>
    </w:p>
    <w:p w:rsidR="00A00D7F" w:rsidRDefault="00A00D7F" w:rsidP="007B5244">
      <w:pPr>
        <w:ind w:firstLine="709"/>
        <w:jc w:val="both"/>
        <w:rPr>
          <w:sz w:val="28"/>
          <w:szCs w:val="28"/>
          <w:lang w:val="ru-RU"/>
        </w:rPr>
      </w:pPr>
    </w:p>
    <w:p w:rsidR="00A00D7F" w:rsidRDefault="00A00D7F" w:rsidP="007B5244">
      <w:pPr>
        <w:ind w:firstLine="709"/>
        <w:jc w:val="both"/>
        <w:rPr>
          <w:sz w:val="28"/>
          <w:szCs w:val="28"/>
          <w:lang w:val="ru-RU"/>
        </w:rPr>
      </w:pPr>
    </w:p>
    <w:p w:rsidR="00A00D7F" w:rsidRDefault="00A00D7F" w:rsidP="007B5244">
      <w:pPr>
        <w:ind w:firstLine="709"/>
        <w:jc w:val="both"/>
        <w:rPr>
          <w:sz w:val="28"/>
          <w:szCs w:val="28"/>
          <w:lang w:val="ru-RU"/>
        </w:rPr>
      </w:pPr>
    </w:p>
    <w:p w:rsidR="006627E7" w:rsidRDefault="006627E7" w:rsidP="007B5244">
      <w:pPr>
        <w:ind w:firstLine="709"/>
        <w:jc w:val="both"/>
        <w:rPr>
          <w:sz w:val="28"/>
          <w:szCs w:val="28"/>
          <w:lang w:val="ru-RU"/>
        </w:rPr>
      </w:pPr>
    </w:p>
    <w:p w:rsidR="006627E7" w:rsidRDefault="006627E7" w:rsidP="007B5244">
      <w:pPr>
        <w:ind w:firstLine="709"/>
        <w:jc w:val="both"/>
        <w:rPr>
          <w:sz w:val="28"/>
          <w:szCs w:val="28"/>
          <w:lang w:val="ru-RU"/>
        </w:rPr>
      </w:pPr>
    </w:p>
    <w:p w:rsidR="006627E7" w:rsidRDefault="006627E7" w:rsidP="007B5244">
      <w:pPr>
        <w:ind w:firstLine="709"/>
        <w:jc w:val="both"/>
        <w:rPr>
          <w:sz w:val="28"/>
          <w:szCs w:val="28"/>
          <w:lang w:val="ru-RU"/>
        </w:rPr>
      </w:pPr>
    </w:p>
    <w:p w:rsidR="006627E7" w:rsidRDefault="006627E7" w:rsidP="007B5244">
      <w:pPr>
        <w:ind w:firstLine="709"/>
        <w:jc w:val="both"/>
        <w:rPr>
          <w:sz w:val="28"/>
          <w:szCs w:val="28"/>
          <w:lang w:val="ru-RU"/>
        </w:rPr>
      </w:pPr>
    </w:p>
    <w:p w:rsidR="00A00D7F" w:rsidRDefault="00A00D7F" w:rsidP="007B5244">
      <w:pPr>
        <w:ind w:firstLine="709"/>
        <w:jc w:val="both"/>
        <w:rPr>
          <w:sz w:val="28"/>
          <w:szCs w:val="28"/>
          <w:lang w:val="ru-RU"/>
        </w:rPr>
      </w:pPr>
    </w:p>
    <w:p w:rsidR="00A00D7F" w:rsidRDefault="00A00D7F" w:rsidP="007B5244">
      <w:pPr>
        <w:ind w:firstLine="709"/>
        <w:jc w:val="both"/>
        <w:rPr>
          <w:sz w:val="28"/>
          <w:szCs w:val="28"/>
          <w:lang w:val="ru-RU"/>
        </w:rPr>
      </w:pPr>
    </w:p>
    <w:p w:rsidR="00A00D7F" w:rsidRDefault="00A00D7F" w:rsidP="007B5244">
      <w:pPr>
        <w:ind w:firstLine="709"/>
        <w:jc w:val="both"/>
        <w:rPr>
          <w:sz w:val="28"/>
          <w:szCs w:val="28"/>
          <w:lang w:val="ru-RU"/>
        </w:rPr>
      </w:pPr>
    </w:p>
    <w:p w:rsidR="00A00D7F" w:rsidRDefault="00A00D7F" w:rsidP="007B5244">
      <w:pPr>
        <w:ind w:firstLine="709"/>
        <w:jc w:val="both"/>
        <w:rPr>
          <w:sz w:val="28"/>
          <w:szCs w:val="28"/>
          <w:lang w:val="ru-RU"/>
        </w:rPr>
      </w:pPr>
    </w:p>
    <w:p w:rsidR="00A00D7F" w:rsidRDefault="00A00D7F" w:rsidP="007B5244">
      <w:pPr>
        <w:ind w:firstLine="709"/>
        <w:jc w:val="both"/>
        <w:rPr>
          <w:sz w:val="28"/>
          <w:szCs w:val="28"/>
          <w:lang w:val="ru-RU"/>
        </w:rPr>
      </w:pPr>
    </w:p>
    <w:p w:rsidR="00A00D7F" w:rsidRDefault="00A00D7F" w:rsidP="007B5244">
      <w:pPr>
        <w:ind w:firstLine="709"/>
        <w:jc w:val="both"/>
        <w:rPr>
          <w:sz w:val="28"/>
          <w:szCs w:val="28"/>
          <w:lang w:val="ru-RU"/>
        </w:rPr>
      </w:pPr>
    </w:p>
    <w:p w:rsidR="00A00D7F" w:rsidRPr="007B5244" w:rsidRDefault="00A00D7F" w:rsidP="007B5244">
      <w:pPr>
        <w:ind w:firstLine="709"/>
        <w:jc w:val="both"/>
        <w:rPr>
          <w:sz w:val="28"/>
          <w:szCs w:val="28"/>
          <w:lang w:val="ru-RU"/>
        </w:rPr>
      </w:pPr>
    </w:p>
    <w:p w:rsidR="00D0401B" w:rsidRPr="00250C04" w:rsidRDefault="00250C04" w:rsidP="00250C04">
      <w:pPr>
        <w:ind w:firstLine="5670"/>
        <w:jc w:val="both"/>
        <w:rPr>
          <w:sz w:val="28"/>
          <w:szCs w:val="28"/>
          <w:lang w:val="ru-RU"/>
        </w:rPr>
      </w:pPr>
      <w:r w:rsidRPr="00250C04">
        <w:rPr>
          <w:sz w:val="28"/>
          <w:szCs w:val="28"/>
          <w:lang w:val="ru-RU"/>
        </w:rPr>
        <w:lastRenderedPageBreak/>
        <w:t xml:space="preserve">Приложение </w:t>
      </w:r>
      <w:r w:rsidR="00D0401B" w:rsidRPr="00250C04">
        <w:rPr>
          <w:sz w:val="28"/>
          <w:szCs w:val="28"/>
          <w:lang w:val="ru-RU"/>
        </w:rPr>
        <w:t>2 к постановл</w:t>
      </w:r>
      <w:r w:rsidR="00D0401B" w:rsidRPr="00250C04">
        <w:rPr>
          <w:sz w:val="28"/>
          <w:szCs w:val="28"/>
          <w:lang w:val="ru-RU"/>
        </w:rPr>
        <w:t>е</w:t>
      </w:r>
      <w:r w:rsidRPr="00250C04">
        <w:rPr>
          <w:sz w:val="28"/>
          <w:szCs w:val="28"/>
          <w:lang w:val="ru-RU"/>
        </w:rPr>
        <w:t>нию</w:t>
      </w:r>
    </w:p>
    <w:p w:rsidR="00D0401B" w:rsidRPr="00250C04" w:rsidRDefault="00D0401B" w:rsidP="00250C04">
      <w:pPr>
        <w:ind w:firstLine="5670"/>
        <w:jc w:val="both"/>
        <w:rPr>
          <w:sz w:val="28"/>
          <w:szCs w:val="28"/>
          <w:lang w:val="ru-RU"/>
        </w:rPr>
      </w:pPr>
      <w:r w:rsidRPr="00250C04">
        <w:rPr>
          <w:sz w:val="28"/>
          <w:szCs w:val="28"/>
          <w:lang w:val="ru-RU"/>
        </w:rPr>
        <w:t xml:space="preserve">администрации города </w:t>
      </w:r>
    </w:p>
    <w:p w:rsidR="00D0401B" w:rsidRPr="00250C04" w:rsidRDefault="003332AE" w:rsidP="00250C04">
      <w:pPr>
        <w:ind w:firstLine="5670"/>
        <w:jc w:val="both"/>
        <w:rPr>
          <w:sz w:val="28"/>
          <w:szCs w:val="28"/>
          <w:lang w:val="ru-RU"/>
        </w:rPr>
      </w:pPr>
      <w:r w:rsidRPr="003332AE">
        <w:rPr>
          <w:sz w:val="28"/>
          <w:szCs w:val="28"/>
          <w:lang w:val="ru-RU"/>
        </w:rPr>
        <w:t xml:space="preserve">от </w:t>
      </w:r>
      <w:r w:rsidR="000D4C8C">
        <w:rPr>
          <w:sz w:val="28"/>
          <w:szCs w:val="28"/>
          <w:lang w:val="ru-RU"/>
        </w:rPr>
        <w:t>_____________</w:t>
      </w:r>
      <w:r w:rsidRPr="003332AE">
        <w:rPr>
          <w:sz w:val="28"/>
          <w:szCs w:val="28"/>
          <w:lang w:val="ru-RU"/>
        </w:rPr>
        <w:t xml:space="preserve"> №</w:t>
      </w:r>
      <w:r w:rsidR="000D4C8C">
        <w:rPr>
          <w:sz w:val="28"/>
          <w:szCs w:val="28"/>
          <w:lang w:val="ru-RU"/>
        </w:rPr>
        <w:t>_________</w:t>
      </w:r>
    </w:p>
    <w:p w:rsidR="00D0401B" w:rsidRPr="00250C04" w:rsidRDefault="00D0401B" w:rsidP="00250C04">
      <w:pPr>
        <w:ind w:firstLine="5670"/>
        <w:jc w:val="both"/>
        <w:rPr>
          <w:sz w:val="28"/>
          <w:szCs w:val="28"/>
          <w:lang w:val="ru-RU"/>
        </w:rPr>
      </w:pPr>
    </w:p>
    <w:p w:rsidR="00250C04" w:rsidRDefault="009A3355" w:rsidP="007F238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Состав к</w:t>
      </w:r>
      <w:r w:rsidR="00D0401B" w:rsidRPr="009A7B5E">
        <w:rPr>
          <w:b/>
          <w:sz w:val="28"/>
          <w:szCs w:val="28"/>
          <w:lang w:val="ru-RU"/>
        </w:rPr>
        <w:t>омисси</w:t>
      </w:r>
      <w:r>
        <w:rPr>
          <w:b/>
          <w:sz w:val="28"/>
          <w:szCs w:val="28"/>
          <w:lang w:val="ru-RU"/>
        </w:rPr>
        <w:t>и</w:t>
      </w:r>
      <w:r w:rsidR="00D0401B" w:rsidRPr="009A7B5E">
        <w:rPr>
          <w:b/>
          <w:sz w:val="28"/>
          <w:szCs w:val="28"/>
          <w:lang w:val="ru-RU"/>
        </w:rPr>
        <w:t xml:space="preserve"> </w:t>
      </w:r>
    </w:p>
    <w:p w:rsidR="00250C04" w:rsidRDefault="00B37425" w:rsidP="007F238E">
      <w:pPr>
        <w:jc w:val="center"/>
        <w:rPr>
          <w:b/>
          <w:sz w:val="28"/>
          <w:szCs w:val="28"/>
          <w:lang w:val="ru-RU"/>
        </w:rPr>
      </w:pPr>
      <w:r w:rsidRPr="009A7B5E">
        <w:rPr>
          <w:b/>
          <w:sz w:val="28"/>
          <w:szCs w:val="28"/>
          <w:lang w:val="ru-RU"/>
        </w:rPr>
        <w:t xml:space="preserve">по рассмотрению заявок </w:t>
      </w:r>
      <w:r w:rsidR="005A0696" w:rsidRPr="005A0696">
        <w:rPr>
          <w:b/>
          <w:sz w:val="28"/>
          <w:szCs w:val="28"/>
          <w:lang w:val="ru-RU"/>
        </w:rPr>
        <w:t>некоммерчески</w:t>
      </w:r>
      <w:r w:rsidR="005A0696">
        <w:rPr>
          <w:b/>
          <w:sz w:val="28"/>
          <w:szCs w:val="28"/>
          <w:lang w:val="ru-RU"/>
        </w:rPr>
        <w:t>х</w:t>
      </w:r>
      <w:r w:rsidR="005A0696" w:rsidRPr="005A0696">
        <w:rPr>
          <w:b/>
          <w:sz w:val="28"/>
          <w:szCs w:val="28"/>
          <w:lang w:val="ru-RU"/>
        </w:rPr>
        <w:t xml:space="preserve"> организаци</w:t>
      </w:r>
      <w:r w:rsidR="005A0696">
        <w:rPr>
          <w:b/>
          <w:sz w:val="28"/>
          <w:szCs w:val="28"/>
          <w:lang w:val="ru-RU"/>
        </w:rPr>
        <w:t xml:space="preserve">й </w:t>
      </w:r>
    </w:p>
    <w:p w:rsidR="00250C04" w:rsidRDefault="005A0696" w:rsidP="007F238E">
      <w:pPr>
        <w:jc w:val="center"/>
        <w:rPr>
          <w:b/>
          <w:sz w:val="28"/>
          <w:szCs w:val="28"/>
          <w:lang w:val="ru-RU"/>
        </w:rPr>
      </w:pPr>
      <w:r w:rsidRPr="005A0696">
        <w:rPr>
          <w:b/>
          <w:sz w:val="28"/>
          <w:szCs w:val="28"/>
          <w:lang w:val="ru-RU"/>
        </w:rPr>
        <w:t>(за исключением государственных, муниципальных учреждений)</w:t>
      </w:r>
      <w:r w:rsidR="007F238E">
        <w:rPr>
          <w:b/>
          <w:sz w:val="28"/>
          <w:szCs w:val="28"/>
          <w:lang w:val="ru-RU"/>
        </w:rPr>
        <w:t>,</w:t>
      </w:r>
    </w:p>
    <w:p w:rsidR="00D0401B" w:rsidRDefault="007F238E" w:rsidP="00BB618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ru-RU"/>
        </w:rPr>
        <w:t>осуществляющих</w:t>
      </w:r>
      <w:proofErr w:type="gramEnd"/>
      <w:r>
        <w:rPr>
          <w:b/>
          <w:sz w:val="28"/>
          <w:szCs w:val="28"/>
          <w:lang w:val="ru-RU"/>
        </w:rPr>
        <w:t xml:space="preserve"> де</w:t>
      </w:r>
      <w:r w:rsidR="00101E74">
        <w:rPr>
          <w:b/>
          <w:sz w:val="28"/>
          <w:szCs w:val="28"/>
          <w:lang w:val="ru-RU"/>
        </w:rPr>
        <w:t xml:space="preserve">ятельность </w:t>
      </w:r>
      <w:r>
        <w:rPr>
          <w:b/>
          <w:sz w:val="28"/>
          <w:szCs w:val="28"/>
          <w:lang w:val="ru-RU"/>
        </w:rPr>
        <w:t xml:space="preserve">в сфере </w:t>
      </w:r>
      <w:r w:rsidR="009D3287" w:rsidRPr="009D3287">
        <w:rPr>
          <w:b/>
          <w:sz w:val="28"/>
          <w:szCs w:val="28"/>
          <w:lang w:val="ru-RU"/>
        </w:rPr>
        <w:t xml:space="preserve">общего и дополнительного </w:t>
      </w:r>
      <w:r w:rsidR="00772282">
        <w:rPr>
          <w:b/>
          <w:sz w:val="28"/>
          <w:szCs w:val="28"/>
          <w:lang w:val="ru-RU"/>
        </w:rPr>
        <w:t>образования</w:t>
      </w:r>
    </w:p>
    <w:p w:rsidR="00B011FF" w:rsidRPr="00B011FF" w:rsidRDefault="00B011FF" w:rsidP="0077228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011FF" w:rsidRPr="00B011FF" w:rsidRDefault="00406D03" w:rsidP="00641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Pr="00B011FF">
        <w:rPr>
          <w:rFonts w:ascii="Times New Roman" w:hAnsi="Times New Roman" w:cs="Times New Roman"/>
          <w:sz w:val="28"/>
          <w:szCs w:val="28"/>
          <w:lang w:eastAsia="ar-SA"/>
        </w:rPr>
        <w:t>редседатель комиссии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- д</w:t>
      </w:r>
      <w:r w:rsidR="00B011FF" w:rsidRPr="00B011FF">
        <w:rPr>
          <w:rFonts w:ascii="Times New Roman" w:hAnsi="Times New Roman" w:cs="Times New Roman"/>
          <w:sz w:val="28"/>
          <w:szCs w:val="28"/>
          <w:lang w:eastAsia="ar-SA"/>
        </w:rPr>
        <w:t>иректор департамента образования администрации города</w:t>
      </w:r>
      <w:r w:rsidR="00B011FF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011FF" w:rsidRPr="00B011FF" w:rsidRDefault="00B011FF" w:rsidP="00641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З</w:t>
      </w:r>
      <w:r w:rsidRPr="00B011FF">
        <w:rPr>
          <w:rFonts w:ascii="Times New Roman" w:hAnsi="Times New Roman" w:cs="Times New Roman"/>
          <w:sz w:val="28"/>
          <w:szCs w:val="28"/>
          <w:lang w:eastAsia="ar-SA"/>
        </w:rPr>
        <w:t xml:space="preserve">аместитель </w:t>
      </w:r>
      <w:r w:rsidR="00406D03" w:rsidRPr="00B011FF">
        <w:rPr>
          <w:rFonts w:ascii="Times New Roman" w:hAnsi="Times New Roman" w:cs="Times New Roman"/>
          <w:sz w:val="28"/>
          <w:szCs w:val="28"/>
          <w:lang w:eastAsia="ar-SA"/>
        </w:rPr>
        <w:t>председателя комиссии</w:t>
      </w:r>
      <w:r w:rsidR="00406D03">
        <w:rPr>
          <w:rFonts w:ascii="Times New Roman" w:hAnsi="Times New Roman" w:cs="Times New Roman"/>
          <w:sz w:val="28"/>
          <w:szCs w:val="28"/>
          <w:lang w:eastAsia="ar-SA"/>
        </w:rPr>
        <w:t xml:space="preserve"> -</w:t>
      </w:r>
      <w:r w:rsidRPr="00B011FF">
        <w:rPr>
          <w:rFonts w:ascii="Times New Roman" w:hAnsi="Times New Roman" w:cs="Times New Roman"/>
          <w:sz w:val="28"/>
          <w:szCs w:val="28"/>
          <w:lang w:eastAsia="ar-SA"/>
        </w:rPr>
        <w:t xml:space="preserve"> заместитель</w:t>
      </w:r>
      <w:r w:rsidR="00406D03" w:rsidRPr="00406D0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BB618C">
        <w:rPr>
          <w:rFonts w:ascii="Times New Roman" w:hAnsi="Times New Roman" w:cs="Times New Roman"/>
          <w:sz w:val="28"/>
          <w:szCs w:val="28"/>
          <w:lang w:eastAsia="ar-SA"/>
        </w:rPr>
        <w:t xml:space="preserve">директора </w:t>
      </w:r>
      <w:r w:rsidR="00406D03" w:rsidRPr="00B011FF">
        <w:rPr>
          <w:rFonts w:ascii="Times New Roman" w:hAnsi="Times New Roman" w:cs="Times New Roman"/>
          <w:sz w:val="28"/>
          <w:szCs w:val="28"/>
          <w:lang w:eastAsia="ar-SA"/>
        </w:rPr>
        <w:t>департамента образования администрации города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B011F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B011FF" w:rsidRDefault="00406D03" w:rsidP="00641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Секретарь комиссии - с</w:t>
      </w:r>
      <w:r w:rsidR="00B011FF">
        <w:rPr>
          <w:rFonts w:ascii="Times New Roman" w:hAnsi="Times New Roman" w:cs="Times New Roman"/>
          <w:sz w:val="28"/>
          <w:szCs w:val="28"/>
          <w:lang w:eastAsia="ar-SA"/>
        </w:rPr>
        <w:t xml:space="preserve">пециалист департамента </w:t>
      </w:r>
      <w:r w:rsidR="00B011FF" w:rsidRPr="00B011FF">
        <w:rPr>
          <w:rFonts w:ascii="Times New Roman" w:hAnsi="Times New Roman" w:cs="Times New Roman"/>
          <w:sz w:val="28"/>
          <w:szCs w:val="28"/>
          <w:lang w:eastAsia="ar-SA"/>
        </w:rPr>
        <w:t>образования администрации города</w:t>
      </w:r>
      <w:r w:rsidR="00B011FF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641B62" w:rsidRDefault="00641B62" w:rsidP="00641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06D03" w:rsidRDefault="00406D03" w:rsidP="00641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Члены комиссии:</w:t>
      </w:r>
    </w:p>
    <w:p w:rsidR="00B011FF" w:rsidRDefault="00B011FF" w:rsidP="00641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Pr="00B011FF">
        <w:rPr>
          <w:rFonts w:ascii="Times New Roman" w:hAnsi="Times New Roman" w:cs="Times New Roman"/>
          <w:sz w:val="28"/>
          <w:szCs w:val="28"/>
          <w:lang w:eastAsia="ar-SA"/>
        </w:rPr>
        <w:t xml:space="preserve">ачальник отдела экономики управления финансово-экономического обеспечения прав и гарантий граждан в области </w:t>
      </w:r>
      <w:proofErr w:type="gramStart"/>
      <w:r w:rsidRPr="00B011FF">
        <w:rPr>
          <w:rFonts w:ascii="Times New Roman" w:hAnsi="Times New Roman" w:cs="Times New Roman"/>
          <w:sz w:val="28"/>
          <w:szCs w:val="28"/>
          <w:lang w:eastAsia="ar-SA"/>
        </w:rPr>
        <w:t>образования департамента о</w:t>
      </w:r>
      <w:r w:rsidR="000C39E4">
        <w:rPr>
          <w:rFonts w:ascii="Times New Roman" w:hAnsi="Times New Roman" w:cs="Times New Roman"/>
          <w:sz w:val="28"/>
          <w:szCs w:val="28"/>
          <w:lang w:eastAsia="ar-SA"/>
        </w:rPr>
        <w:t>бразования администрации города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011FF" w:rsidRDefault="00B011FF" w:rsidP="00641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Pr="00B011FF">
        <w:rPr>
          <w:rFonts w:ascii="Times New Roman" w:hAnsi="Times New Roman" w:cs="Times New Roman"/>
          <w:sz w:val="28"/>
          <w:szCs w:val="28"/>
          <w:lang w:eastAsia="ar-SA"/>
        </w:rPr>
        <w:t>ачальник отдела общего образования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B011F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B011FF" w:rsidRPr="00B011FF" w:rsidRDefault="00B011FF" w:rsidP="00641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Pr="00B011FF">
        <w:rPr>
          <w:rFonts w:ascii="Times New Roman" w:hAnsi="Times New Roman" w:cs="Times New Roman"/>
          <w:sz w:val="28"/>
          <w:szCs w:val="28"/>
          <w:lang w:eastAsia="ar-SA"/>
        </w:rPr>
        <w:t>ачальник отдела дополнительного образования и воспитательной работы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011FF" w:rsidRPr="00B011FF" w:rsidRDefault="00B011FF" w:rsidP="00641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Pr="00B011FF">
        <w:rPr>
          <w:rFonts w:ascii="Times New Roman" w:hAnsi="Times New Roman" w:cs="Times New Roman"/>
          <w:sz w:val="28"/>
          <w:szCs w:val="28"/>
          <w:lang w:eastAsia="ar-SA"/>
        </w:rPr>
        <w:t>редседатель комитета Нижневартовского профсоюза работников образования и науки (по согласованию)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011FF" w:rsidRDefault="00B011FF" w:rsidP="00641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Pr="00B011FF">
        <w:rPr>
          <w:rFonts w:ascii="Times New Roman" w:hAnsi="Times New Roman" w:cs="Times New Roman"/>
          <w:sz w:val="28"/>
          <w:szCs w:val="28"/>
          <w:lang w:eastAsia="ar-SA"/>
        </w:rPr>
        <w:t>редседатель Общественного совета по развитию образования города Нижневартовска (по согласованию)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011FF" w:rsidRPr="00B011FF" w:rsidRDefault="00B011FF" w:rsidP="00641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011FF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ставитель</w:t>
      </w:r>
      <w:r w:rsidRPr="00B011FF">
        <w:rPr>
          <w:rFonts w:ascii="Times New Roman" w:hAnsi="Times New Roman" w:cs="Times New Roman"/>
          <w:sz w:val="28"/>
          <w:szCs w:val="28"/>
        </w:rPr>
        <w:t xml:space="preserve"> Общественного совета по развитию об</w:t>
      </w:r>
      <w:r w:rsidR="000C39E4">
        <w:rPr>
          <w:rFonts w:ascii="Times New Roman" w:hAnsi="Times New Roman" w:cs="Times New Roman"/>
          <w:sz w:val="28"/>
          <w:szCs w:val="28"/>
        </w:rPr>
        <w:t>разования города Нижневартовска</w:t>
      </w:r>
      <w:r w:rsidRPr="00B011FF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B011FF" w:rsidRPr="00B011FF" w:rsidRDefault="000C39E4" w:rsidP="00B011FF">
      <w:pPr>
        <w:pStyle w:val="ConsPlusNormal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br w:type="page"/>
      </w:r>
    </w:p>
    <w:p w:rsidR="00532393" w:rsidRPr="00C1470E" w:rsidRDefault="00532393" w:rsidP="00532393">
      <w:pPr>
        <w:ind w:firstLine="5670"/>
        <w:jc w:val="both"/>
        <w:rPr>
          <w:sz w:val="28"/>
          <w:szCs w:val="28"/>
          <w:lang w:val="ru-RU"/>
        </w:rPr>
      </w:pPr>
      <w:r w:rsidRPr="00C1470E">
        <w:rPr>
          <w:sz w:val="28"/>
          <w:szCs w:val="28"/>
          <w:lang w:val="ru-RU"/>
        </w:rPr>
        <w:t xml:space="preserve">Приложение </w:t>
      </w:r>
      <w:r>
        <w:rPr>
          <w:sz w:val="28"/>
          <w:szCs w:val="28"/>
          <w:lang w:val="ru-RU"/>
        </w:rPr>
        <w:t>3</w:t>
      </w:r>
      <w:r w:rsidRPr="00C1470E">
        <w:rPr>
          <w:sz w:val="28"/>
          <w:szCs w:val="28"/>
          <w:lang w:val="ru-RU"/>
        </w:rPr>
        <w:t xml:space="preserve"> к постановл</w:t>
      </w:r>
      <w:r w:rsidRPr="00C1470E">
        <w:rPr>
          <w:sz w:val="28"/>
          <w:szCs w:val="28"/>
          <w:lang w:val="ru-RU"/>
        </w:rPr>
        <w:t>е</w:t>
      </w:r>
      <w:r w:rsidRPr="00C1470E">
        <w:rPr>
          <w:sz w:val="28"/>
          <w:szCs w:val="28"/>
          <w:lang w:val="ru-RU"/>
        </w:rPr>
        <w:t>нию</w:t>
      </w:r>
    </w:p>
    <w:p w:rsidR="00532393" w:rsidRPr="00C1470E" w:rsidRDefault="00532393" w:rsidP="00532393">
      <w:pPr>
        <w:ind w:firstLine="5670"/>
        <w:jc w:val="both"/>
        <w:rPr>
          <w:sz w:val="28"/>
          <w:szCs w:val="28"/>
          <w:lang w:val="ru-RU"/>
        </w:rPr>
      </w:pPr>
      <w:r w:rsidRPr="00C1470E">
        <w:rPr>
          <w:sz w:val="28"/>
          <w:szCs w:val="28"/>
          <w:lang w:val="ru-RU"/>
        </w:rPr>
        <w:t xml:space="preserve">администрации города </w:t>
      </w:r>
    </w:p>
    <w:p w:rsidR="00532393" w:rsidRPr="00C1470E" w:rsidRDefault="00532393" w:rsidP="00532393">
      <w:pPr>
        <w:ind w:firstLine="5670"/>
        <w:jc w:val="both"/>
        <w:rPr>
          <w:sz w:val="28"/>
          <w:szCs w:val="28"/>
          <w:lang w:val="ru-RU"/>
        </w:rPr>
      </w:pPr>
      <w:r w:rsidRPr="003332AE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_________</w:t>
      </w:r>
      <w:r w:rsidRPr="003332AE"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lang w:val="ru-RU"/>
        </w:rPr>
        <w:t>_______</w:t>
      </w:r>
    </w:p>
    <w:p w:rsidR="00101E74" w:rsidRPr="00532393" w:rsidRDefault="00101E74" w:rsidP="0083506E">
      <w:pPr>
        <w:ind w:firstLine="5670"/>
        <w:jc w:val="both"/>
        <w:rPr>
          <w:b/>
          <w:sz w:val="28"/>
          <w:szCs w:val="28"/>
          <w:lang w:val="ru-RU"/>
        </w:rPr>
      </w:pPr>
    </w:p>
    <w:p w:rsidR="00F23E9C" w:rsidRDefault="00D0401B" w:rsidP="00F23E9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E9C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83506E" w:rsidRDefault="00D0401B" w:rsidP="00F23E9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E9C">
        <w:rPr>
          <w:rFonts w:ascii="Times New Roman" w:hAnsi="Times New Roman" w:cs="Times New Roman"/>
          <w:b/>
          <w:sz w:val="28"/>
          <w:szCs w:val="28"/>
        </w:rPr>
        <w:t>работы</w:t>
      </w:r>
      <w:r w:rsidR="004268CE" w:rsidRPr="00F23E9C">
        <w:rPr>
          <w:b/>
          <w:sz w:val="28"/>
          <w:szCs w:val="28"/>
        </w:rPr>
        <w:t xml:space="preserve"> </w:t>
      </w:r>
      <w:r w:rsidR="004268CE" w:rsidRPr="00F23E9C">
        <w:rPr>
          <w:rFonts w:ascii="Times New Roman" w:hAnsi="Times New Roman" w:cs="Times New Roman"/>
          <w:b/>
          <w:sz w:val="28"/>
          <w:szCs w:val="28"/>
        </w:rPr>
        <w:t xml:space="preserve">комиссии по рассмотрению </w:t>
      </w:r>
      <w:r w:rsidR="00F23E9C" w:rsidRPr="00F23E9C">
        <w:rPr>
          <w:rFonts w:ascii="Times New Roman" w:hAnsi="Times New Roman" w:cs="Times New Roman"/>
          <w:b/>
          <w:sz w:val="28"/>
          <w:szCs w:val="28"/>
        </w:rPr>
        <w:t>заявок некоммерческих орг</w:t>
      </w:r>
      <w:r w:rsidR="00F23E9C" w:rsidRPr="00F23E9C">
        <w:rPr>
          <w:rFonts w:ascii="Times New Roman" w:hAnsi="Times New Roman" w:cs="Times New Roman"/>
          <w:b/>
          <w:sz w:val="28"/>
          <w:szCs w:val="28"/>
        </w:rPr>
        <w:t>а</w:t>
      </w:r>
      <w:r w:rsidR="00F23E9C" w:rsidRPr="00F23E9C">
        <w:rPr>
          <w:rFonts w:ascii="Times New Roman" w:hAnsi="Times New Roman" w:cs="Times New Roman"/>
          <w:b/>
          <w:sz w:val="28"/>
          <w:szCs w:val="28"/>
        </w:rPr>
        <w:t xml:space="preserve">низаций </w:t>
      </w:r>
    </w:p>
    <w:p w:rsidR="0083506E" w:rsidRDefault="00F23E9C" w:rsidP="00F23E9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E9C">
        <w:rPr>
          <w:rFonts w:ascii="Times New Roman" w:hAnsi="Times New Roman" w:cs="Times New Roman"/>
          <w:b/>
          <w:sz w:val="28"/>
          <w:szCs w:val="28"/>
        </w:rPr>
        <w:t>(за исключением государственных, муниципальных учреждений),</w:t>
      </w:r>
    </w:p>
    <w:p w:rsidR="00B07F75" w:rsidRDefault="009D3287" w:rsidP="00BB618C">
      <w:pPr>
        <w:ind w:right="-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ru-RU"/>
        </w:rPr>
        <w:t>осуществляющих</w:t>
      </w:r>
      <w:proofErr w:type="gramEnd"/>
      <w:r>
        <w:rPr>
          <w:b/>
          <w:sz w:val="28"/>
          <w:szCs w:val="28"/>
          <w:lang w:val="ru-RU"/>
        </w:rPr>
        <w:t xml:space="preserve"> деятельность </w:t>
      </w:r>
      <w:r w:rsidR="00F23E9C" w:rsidRPr="00B07F75">
        <w:rPr>
          <w:b/>
          <w:sz w:val="28"/>
          <w:szCs w:val="28"/>
          <w:lang w:val="ru-RU"/>
        </w:rPr>
        <w:t xml:space="preserve">в сфере </w:t>
      </w:r>
      <w:r w:rsidRPr="009D3287">
        <w:rPr>
          <w:b/>
          <w:sz w:val="28"/>
          <w:szCs w:val="28"/>
          <w:lang w:val="ru-RU"/>
        </w:rPr>
        <w:t xml:space="preserve">общего и дополнительного </w:t>
      </w:r>
      <w:r w:rsidR="006A7389" w:rsidRPr="00B07F75">
        <w:rPr>
          <w:b/>
          <w:sz w:val="28"/>
          <w:szCs w:val="28"/>
          <w:lang w:val="ru-RU"/>
        </w:rPr>
        <w:t>образования</w:t>
      </w:r>
    </w:p>
    <w:p w:rsidR="006A7389" w:rsidRDefault="006A7389" w:rsidP="00F23E9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8CE" w:rsidRPr="009A7B5E" w:rsidRDefault="004268CE" w:rsidP="00B07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B5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9D6460" w:rsidRPr="009A7B5E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C62862" w:rsidRPr="00C62862">
        <w:rPr>
          <w:rFonts w:ascii="Times New Roman" w:hAnsi="Times New Roman" w:cs="Times New Roman"/>
          <w:sz w:val="28"/>
          <w:szCs w:val="28"/>
        </w:rPr>
        <w:t xml:space="preserve">по рассмотрению заявок некоммерческих организаций </w:t>
      </w:r>
      <w:r w:rsidR="00C6286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62862" w:rsidRPr="00C62862">
        <w:rPr>
          <w:rFonts w:ascii="Times New Roman" w:hAnsi="Times New Roman" w:cs="Times New Roman"/>
          <w:sz w:val="28"/>
          <w:szCs w:val="28"/>
        </w:rPr>
        <w:t>(за исключением государственных, муниципальных учреждений),</w:t>
      </w:r>
      <w:r w:rsidR="00C62862">
        <w:rPr>
          <w:rFonts w:ascii="Times New Roman" w:hAnsi="Times New Roman" w:cs="Times New Roman"/>
          <w:sz w:val="28"/>
          <w:szCs w:val="28"/>
        </w:rPr>
        <w:t xml:space="preserve"> </w:t>
      </w:r>
      <w:r w:rsidR="00C62862" w:rsidRPr="00C62862">
        <w:rPr>
          <w:rFonts w:ascii="Times New Roman" w:hAnsi="Times New Roman" w:cs="Times New Roman"/>
          <w:sz w:val="28"/>
          <w:szCs w:val="28"/>
        </w:rPr>
        <w:t>осуществл</w:t>
      </w:r>
      <w:r w:rsidR="00C62862" w:rsidRPr="00C62862">
        <w:rPr>
          <w:rFonts w:ascii="Times New Roman" w:hAnsi="Times New Roman" w:cs="Times New Roman"/>
          <w:sz w:val="28"/>
          <w:szCs w:val="28"/>
        </w:rPr>
        <w:t>я</w:t>
      </w:r>
      <w:r w:rsidR="00C62862" w:rsidRPr="00C62862">
        <w:rPr>
          <w:rFonts w:ascii="Times New Roman" w:hAnsi="Times New Roman" w:cs="Times New Roman"/>
          <w:sz w:val="28"/>
          <w:szCs w:val="28"/>
        </w:rPr>
        <w:t xml:space="preserve">ющих деятельность в сфере </w:t>
      </w:r>
      <w:r w:rsidR="00D72774" w:rsidRPr="00D72774">
        <w:rPr>
          <w:rFonts w:ascii="Times New Roman" w:hAnsi="Times New Roman" w:cs="Times New Roman"/>
          <w:sz w:val="28"/>
          <w:szCs w:val="28"/>
        </w:rPr>
        <w:t xml:space="preserve">общего и дополнительного </w:t>
      </w:r>
      <w:r w:rsidR="00B07F75">
        <w:rPr>
          <w:rFonts w:ascii="Times New Roman" w:hAnsi="Times New Roman" w:cs="Times New Roman"/>
          <w:sz w:val="28"/>
          <w:szCs w:val="28"/>
        </w:rPr>
        <w:t>образования</w:t>
      </w:r>
      <w:r w:rsidR="00C62862" w:rsidRPr="00C62862">
        <w:rPr>
          <w:rFonts w:ascii="Times New Roman" w:hAnsi="Times New Roman" w:cs="Times New Roman"/>
          <w:sz w:val="28"/>
          <w:szCs w:val="28"/>
        </w:rPr>
        <w:t xml:space="preserve">, </w:t>
      </w:r>
      <w:r w:rsidR="00B07F75" w:rsidRPr="00B07F75">
        <w:rPr>
          <w:rFonts w:ascii="Times New Roman" w:hAnsi="Times New Roman" w:cs="Times New Roman"/>
          <w:sz w:val="28"/>
          <w:szCs w:val="28"/>
        </w:rPr>
        <w:t>на финансирование проектов, по организации и проведению олимпиад, конкурсов, мероприятий, направленных на выявление и развитие у обучающихся интеллектуальных и творческих способностей, интереса к научной (научно-исследовательской) деятельности, творческой деятельности, физкультурно-спортивной деятельности, реализацию дополнительных общеразвивающих программ</w:t>
      </w:r>
      <w:r w:rsidR="00C62862" w:rsidRPr="00C62862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="00C62862">
        <w:rPr>
          <w:rFonts w:ascii="Times New Roman" w:hAnsi="Times New Roman" w:cs="Times New Roman"/>
          <w:sz w:val="28"/>
          <w:szCs w:val="28"/>
        </w:rPr>
        <w:t xml:space="preserve"> </w:t>
      </w:r>
      <w:r w:rsidR="009D6460" w:rsidRPr="00C62862">
        <w:rPr>
          <w:rFonts w:ascii="Times New Roman" w:hAnsi="Times New Roman" w:cs="Times New Roman"/>
          <w:sz w:val="28"/>
          <w:szCs w:val="28"/>
        </w:rPr>
        <w:t>возглавляет председатель</w:t>
      </w:r>
      <w:r w:rsidR="00C62862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9D6460" w:rsidRPr="00C628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D6460" w:rsidRPr="00C62862">
        <w:rPr>
          <w:rFonts w:ascii="Times New Roman" w:hAnsi="Times New Roman" w:cs="Times New Roman"/>
          <w:sz w:val="28"/>
          <w:szCs w:val="28"/>
        </w:rPr>
        <w:t xml:space="preserve"> Председ</w:t>
      </w:r>
      <w:r w:rsidR="009D6460" w:rsidRPr="00C62862">
        <w:rPr>
          <w:rFonts w:ascii="Times New Roman" w:hAnsi="Times New Roman" w:cs="Times New Roman"/>
          <w:sz w:val="28"/>
          <w:szCs w:val="28"/>
        </w:rPr>
        <w:t>а</w:t>
      </w:r>
      <w:r w:rsidR="009D6460" w:rsidRPr="00C62862">
        <w:rPr>
          <w:rFonts w:ascii="Times New Roman" w:hAnsi="Times New Roman" w:cs="Times New Roman"/>
          <w:sz w:val="28"/>
          <w:szCs w:val="28"/>
        </w:rPr>
        <w:t xml:space="preserve">тель </w:t>
      </w:r>
      <w:r w:rsidR="00C62862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9D6460" w:rsidRPr="00C62862">
        <w:rPr>
          <w:rFonts w:ascii="Times New Roman" w:hAnsi="Times New Roman" w:cs="Times New Roman"/>
          <w:sz w:val="28"/>
          <w:szCs w:val="28"/>
        </w:rPr>
        <w:t>осуществляет общее руковод</w:t>
      </w:r>
      <w:r w:rsidR="009D6460" w:rsidRPr="009A7B5E">
        <w:rPr>
          <w:rFonts w:ascii="Times New Roman" w:hAnsi="Times New Roman" w:cs="Times New Roman"/>
          <w:sz w:val="28"/>
          <w:szCs w:val="28"/>
        </w:rPr>
        <w:t>ство деятельностью комиссии, ведет ее заседания. В случае</w:t>
      </w:r>
      <w:r w:rsidR="0083506E">
        <w:rPr>
          <w:rFonts w:ascii="Times New Roman" w:hAnsi="Times New Roman" w:cs="Times New Roman"/>
          <w:sz w:val="28"/>
          <w:szCs w:val="28"/>
        </w:rPr>
        <w:t xml:space="preserve"> </w:t>
      </w:r>
      <w:r w:rsidR="009D6460" w:rsidRPr="009A7B5E">
        <w:rPr>
          <w:rFonts w:ascii="Times New Roman" w:hAnsi="Times New Roman" w:cs="Times New Roman"/>
          <w:sz w:val="28"/>
          <w:szCs w:val="28"/>
        </w:rPr>
        <w:t>отсутствия председателя</w:t>
      </w:r>
      <w:r w:rsidR="00C62862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60465">
        <w:rPr>
          <w:rFonts w:ascii="Times New Roman" w:hAnsi="Times New Roman" w:cs="Times New Roman"/>
          <w:sz w:val="28"/>
          <w:szCs w:val="28"/>
        </w:rPr>
        <w:t xml:space="preserve"> заседание</w:t>
      </w:r>
      <w:r w:rsidR="009D6460" w:rsidRPr="009A7B5E">
        <w:rPr>
          <w:rFonts w:ascii="Times New Roman" w:hAnsi="Times New Roman" w:cs="Times New Roman"/>
          <w:sz w:val="28"/>
          <w:szCs w:val="28"/>
        </w:rPr>
        <w:t xml:space="preserve"> коми</w:t>
      </w:r>
      <w:r w:rsidR="0083506E">
        <w:rPr>
          <w:rFonts w:ascii="Times New Roman" w:hAnsi="Times New Roman" w:cs="Times New Roman"/>
          <w:sz w:val="28"/>
          <w:szCs w:val="28"/>
        </w:rPr>
        <w:t>ссии проводит заместитель</w:t>
      </w:r>
      <w:r w:rsidR="00C62862">
        <w:rPr>
          <w:rFonts w:ascii="Times New Roman" w:hAnsi="Times New Roman" w:cs="Times New Roman"/>
          <w:sz w:val="28"/>
          <w:szCs w:val="28"/>
        </w:rPr>
        <w:t xml:space="preserve"> председателя комиссии</w:t>
      </w:r>
      <w:r w:rsidR="0083506E">
        <w:rPr>
          <w:rFonts w:ascii="Times New Roman" w:hAnsi="Times New Roman" w:cs="Times New Roman"/>
          <w:sz w:val="28"/>
          <w:szCs w:val="28"/>
        </w:rPr>
        <w:t xml:space="preserve">. </w:t>
      </w:r>
      <w:r w:rsidRPr="009A7B5E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более половины ее чл</w:t>
      </w:r>
      <w:r w:rsidRPr="009A7B5E">
        <w:rPr>
          <w:rFonts w:ascii="Times New Roman" w:hAnsi="Times New Roman" w:cs="Times New Roman"/>
          <w:sz w:val="28"/>
          <w:szCs w:val="28"/>
        </w:rPr>
        <w:t>е</w:t>
      </w:r>
      <w:r w:rsidRPr="009A7B5E">
        <w:rPr>
          <w:rFonts w:ascii="Times New Roman" w:hAnsi="Times New Roman" w:cs="Times New Roman"/>
          <w:sz w:val="28"/>
          <w:szCs w:val="28"/>
        </w:rPr>
        <w:t>нов.</w:t>
      </w:r>
    </w:p>
    <w:p w:rsidR="00205449" w:rsidRDefault="00205449" w:rsidP="008350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B5E">
        <w:rPr>
          <w:rFonts w:ascii="Times New Roman" w:hAnsi="Times New Roman" w:cs="Times New Roman"/>
          <w:sz w:val="28"/>
          <w:szCs w:val="28"/>
        </w:rPr>
        <w:t xml:space="preserve">Дата, время и место проведения заседания комиссии определяется </w:t>
      </w:r>
      <w:r w:rsidR="00663ED6">
        <w:rPr>
          <w:rFonts w:ascii="Times New Roman" w:hAnsi="Times New Roman" w:cs="Times New Roman"/>
          <w:sz w:val="28"/>
          <w:szCs w:val="28"/>
        </w:rPr>
        <w:t>упо</w:t>
      </w:r>
      <w:r w:rsidR="00663ED6">
        <w:rPr>
          <w:rFonts w:ascii="Times New Roman" w:hAnsi="Times New Roman" w:cs="Times New Roman"/>
          <w:sz w:val="28"/>
          <w:szCs w:val="28"/>
        </w:rPr>
        <w:t>л</w:t>
      </w:r>
      <w:r w:rsidR="00663ED6">
        <w:rPr>
          <w:rFonts w:ascii="Times New Roman" w:hAnsi="Times New Roman" w:cs="Times New Roman"/>
          <w:sz w:val="28"/>
          <w:szCs w:val="28"/>
        </w:rPr>
        <w:t>номоченным органом</w:t>
      </w:r>
      <w:r w:rsidRPr="009A7B5E">
        <w:rPr>
          <w:rFonts w:ascii="Times New Roman" w:hAnsi="Times New Roman" w:cs="Times New Roman"/>
          <w:sz w:val="28"/>
          <w:szCs w:val="28"/>
        </w:rPr>
        <w:t>.</w:t>
      </w:r>
    </w:p>
    <w:p w:rsidR="0067108E" w:rsidRPr="0067108E" w:rsidRDefault="0067108E" w:rsidP="0083506E">
      <w:pPr>
        <w:ind w:firstLine="709"/>
        <w:jc w:val="both"/>
        <w:rPr>
          <w:sz w:val="28"/>
          <w:szCs w:val="28"/>
          <w:lang w:val="ru-RU"/>
        </w:rPr>
      </w:pPr>
      <w:r w:rsidRPr="0067108E">
        <w:rPr>
          <w:sz w:val="28"/>
          <w:szCs w:val="28"/>
          <w:lang w:val="ru-RU"/>
        </w:rPr>
        <w:t>Уполномоченный орган:</w:t>
      </w:r>
    </w:p>
    <w:p w:rsidR="0067108E" w:rsidRDefault="0067108E" w:rsidP="008350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разрабатывает техническое задание на проект, реализация которого планируется силами некоммерческой организации;</w:t>
      </w:r>
    </w:p>
    <w:p w:rsidR="0067108E" w:rsidRPr="00663ED6" w:rsidRDefault="0067108E" w:rsidP="008350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63ED6">
        <w:rPr>
          <w:rFonts w:ascii="Times New Roman" w:hAnsi="Times New Roman" w:cs="Times New Roman"/>
          <w:sz w:val="28"/>
          <w:szCs w:val="28"/>
        </w:rPr>
        <w:t xml:space="preserve">объявляет о </w:t>
      </w:r>
      <w:r>
        <w:rPr>
          <w:rFonts w:ascii="Times New Roman" w:hAnsi="Times New Roman" w:cs="Times New Roman"/>
          <w:sz w:val="28"/>
          <w:szCs w:val="28"/>
        </w:rPr>
        <w:t>сроках</w:t>
      </w:r>
      <w:r w:rsidRPr="00663ED6">
        <w:rPr>
          <w:rFonts w:ascii="Times New Roman" w:hAnsi="Times New Roman" w:cs="Times New Roman"/>
          <w:sz w:val="28"/>
          <w:szCs w:val="28"/>
        </w:rPr>
        <w:t xml:space="preserve"> приема заявок для получения субсидии </w:t>
      </w:r>
      <w:r>
        <w:rPr>
          <w:rFonts w:ascii="Times New Roman" w:hAnsi="Times New Roman" w:cs="Times New Roman"/>
          <w:sz w:val="28"/>
          <w:szCs w:val="28"/>
        </w:rPr>
        <w:t>путем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мещения информации на официальном сайте органов местного самоуправления </w:t>
      </w:r>
      <w:r w:rsidR="00F23E9C">
        <w:rPr>
          <w:rFonts w:ascii="Times New Roman" w:hAnsi="Times New Roman" w:cs="Times New Roman"/>
          <w:sz w:val="28"/>
          <w:szCs w:val="28"/>
        </w:rPr>
        <w:t xml:space="preserve">города Нижневартовска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62862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971B9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5F5017">
        <w:rPr>
          <w:rFonts w:ascii="Times New Roman" w:hAnsi="Times New Roman" w:cs="Times New Roman"/>
          <w:sz w:val="28"/>
          <w:szCs w:val="28"/>
        </w:rPr>
        <w:t>"</w:t>
      </w:r>
      <w:r w:rsidR="005971B9">
        <w:rPr>
          <w:rFonts w:ascii="Times New Roman" w:hAnsi="Times New Roman" w:cs="Times New Roman"/>
          <w:sz w:val="28"/>
          <w:szCs w:val="28"/>
        </w:rPr>
        <w:t>Варта</w:t>
      </w:r>
      <w:r w:rsidR="005F5017">
        <w:rPr>
          <w:rFonts w:ascii="Times New Roman" w:hAnsi="Times New Roman" w:cs="Times New Roman"/>
          <w:sz w:val="28"/>
          <w:szCs w:val="28"/>
        </w:rPr>
        <w:t>"</w:t>
      </w:r>
      <w:r w:rsidRPr="00663ED6">
        <w:rPr>
          <w:rFonts w:ascii="Times New Roman" w:hAnsi="Times New Roman" w:cs="Times New Roman"/>
          <w:sz w:val="28"/>
          <w:szCs w:val="28"/>
        </w:rPr>
        <w:t>;</w:t>
      </w:r>
    </w:p>
    <w:p w:rsidR="0067108E" w:rsidRPr="00663ED6" w:rsidRDefault="0067108E" w:rsidP="008350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63ED6">
        <w:rPr>
          <w:rFonts w:ascii="Times New Roman" w:hAnsi="Times New Roman" w:cs="Times New Roman"/>
          <w:sz w:val="28"/>
          <w:szCs w:val="28"/>
        </w:rPr>
        <w:t>) устанавливает сроки приема заявок, порядок их подачи;</w:t>
      </w:r>
    </w:p>
    <w:p w:rsidR="0067108E" w:rsidRPr="00663ED6" w:rsidRDefault="0067108E" w:rsidP="008350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63ED6">
        <w:rPr>
          <w:rFonts w:ascii="Times New Roman" w:hAnsi="Times New Roman" w:cs="Times New Roman"/>
          <w:sz w:val="28"/>
          <w:szCs w:val="28"/>
        </w:rPr>
        <w:t>) организует прием, регистрацию и передачу заявок в комиссию;</w:t>
      </w:r>
    </w:p>
    <w:p w:rsidR="0067108E" w:rsidRDefault="0067108E" w:rsidP="008350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63ED6">
        <w:rPr>
          <w:rFonts w:ascii="Times New Roman" w:hAnsi="Times New Roman" w:cs="Times New Roman"/>
          <w:sz w:val="28"/>
          <w:szCs w:val="28"/>
        </w:rPr>
        <w:t>) обеспечивает сохранность поданных заявок в течение трех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2BD5" w:rsidRDefault="00492BD5" w:rsidP="008350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Комиссия</w:t>
      </w:r>
      <w:r w:rsidRPr="00492BD5">
        <w:rPr>
          <w:rFonts w:ascii="Times New Roman" w:hAnsi="Times New Roman" w:cs="Times New Roman"/>
          <w:sz w:val="28"/>
          <w:szCs w:val="28"/>
        </w:rPr>
        <w:t xml:space="preserve"> рассматривает </w:t>
      </w:r>
      <w:r>
        <w:rPr>
          <w:rFonts w:ascii="Times New Roman" w:hAnsi="Times New Roman" w:cs="Times New Roman"/>
          <w:sz w:val="28"/>
          <w:szCs w:val="28"/>
        </w:rPr>
        <w:t xml:space="preserve">и оценивает заявки </w:t>
      </w:r>
      <w:r w:rsidRPr="00492BD5">
        <w:rPr>
          <w:rFonts w:ascii="Times New Roman" w:hAnsi="Times New Roman" w:cs="Times New Roman"/>
          <w:sz w:val="28"/>
          <w:szCs w:val="28"/>
        </w:rPr>
        <w:t xml:space="preserve">некоммерческих организаций на финансирование проектов, </w:t>
      </w:r>
      <w:r w:rsidR="00503276">
        <w:rPr>
          <w:rFonts w:ascii="Times New Roman" w:hAnsi="Times New Roman" w:cs="Times New Roman"/>
          <w:sz w:val="28"/>
          <w:szCs w:val="28"/>
        </w:rPr>
        <w:t xml:space="preserve">направленных на реализацию проекта,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отбора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06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полном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ченным органом.</w:t>
      </w:r>
    </w:p>
    <w:p w:rsidR="004268CE" w:rsidRPr="009A7B5E" w:rsidRDefault="00492BD5" w:rsidP="008350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68CE" w:rsidRPr="009A7B5E">
        <w:rPr>
          <w:rFonts w:ascii="Times New Roman" w:hAnsi="Times New Roman" w:cs="Times New Roman"/>
          <w:sz w:val="28"/>
          <w:szCs w:val="28"/>
        </w:rPr>
        <w:t>. Комиссия имеет право:</w:t>
      </w:r>
    </w:p>
    <w:p w:rsidR="004268CE" w:rsidRPr="009A7B5E" w:rsidRDefault="009D6460" w:rsidP="008350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7B5E">
        <w:rPr>
          <w:rFonts w:ascii="Times New Roman" w:hAnsi="Times New Roman" w:cs="Times New Roman"/>
          <w:sz w:val="28"/>
          <w:szCs w:val="28"/>
        </w:rPr>
        <w:t>а</w:t>
      </w:r>
      <w:r w:rsidR="004268CE" w:rsidRPr="009A7B5E">
        <w:rPr>
          <w:rFonts w:ascii="Times New Roman" w:hAnsi="Times New Roman" w:cs="Times New Roman"/>
          <w:sz w:val="28"/>
          <w:szCs w:val="28"/>
        </w:rPr>
        <w:t xml:space="preserve">) запрашивать в пределах своей компетенции у органов государственной власти Ханты-Мансийского автономного округа - Югры, органов местного </w:t>
      </w:r>
      <w:r w:rsidR="0083506E">
        <w:rPr>
          <w:rFonts w:ascii="Times New Roman" w:hAnsi="Times New Roman" w:cs="Times New Roman"/>
          <w:sz w:val="28"/>
          <w:szCs w:val="28"/>
        </w:rPr>
        <w:t xml:space="preserve">     </w:t>
      </w:r>
      <w:r w:rsidR="004268CE" w:rsidRPr="009A7B5E">
        <w:rPr>
          <w:rFonts w:ascii="Times New Roman" w:hAnsi="Times New Roman" w:cs="Times New Roman"/>
          <w:sz w:val="28"/>
          <w:szCs w:val="28"/>
        </w:rPr>
        <w:t>самоуправления</w:t>
      </w:r>
      <w:r w:rsidR="00F23E9C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  <w:r w:rsidR="004268CE" w:rsidRPr="009A7B5E">
        <w:rPr>
          <w:rFonts w:ascii="Times New Roman" w:hAnsi="Times New Roman" w:cs="Times New Roman"/>
          <w:sz w:val="28"/>
          <w:szCs w:val="28"/>
        </w:rPr>
        <w:t>, иных органов и организаций необходимые документы, материалы и инфо</w:t>
      </w:r>
      <w:r w:rsidR="004268CE" w:rsidRPr="009A7B5E">
        <w:rPr>
          <w:rFonts w:ascii="Times New Roman" w:hAnsi="Times New Roman" w:cs="Times New Roman"/>
          <w:sz w:val="28"/>
          <w:szCs w:val="28"/>
        </w:rPr>
        <w:t>р</w:t>
      </w:r>
      <w:r w:rsidR="004268CE" w:rsidRPr="009A7B5E">
        <w:rPr>
          <w:rFonts w:ascii="Times New Roman" w:hAnsi="Times New Roman" w:cs="Times New Roman"/>
          <w:sz w:val="28"/>
          <w:szCs w:val="28"/>
        </w:rPr>
        <w:t>мацию;</w:t>
      </w:r>
      <w:proofErr w:type="gramEnd"/>
    </w:p>
    <w:p w:rsidR="004268CE" w:rsidRDefault="009D6460" w:rsidP="008350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B5E">
        <w:rPr>
          <w:rFonts w:ascii="Times New Roman" w:hAnsi="Times New Roman" w:cs="Times New Roman"/>
          <w:sz w:val="28"/>
          <w:szCs w:val="28"/>
        </w:rPr>
        <w:t>б</w:t>
      </w:r>
      <w:r w:rsidR="004268CE" w:rsidRPr="009A7B5E">
        <w:rPr>
          <w:rFonts w:ascii="Times New Roman" w:hAnsi="Times New Roman" w:cs="Times New Roman"/>
          <w:sz w:val="28"/>
          <w:szCs w:val="28"/>
        </w:rPr>
        <w:t>) привлекать для проведения экспертизы заявок</w:t>
      </w:r>
      <w:r w:rsidRPr="009A7B5E">
        <w:rPr>
          <w:rFonts w:ascii="Times New Roman" w:hAnsi="Times New Roman" w:cs="Times New Roman"/>
          <w:sz w:val="28"/>
          <w:szCs w:val="28"/>
        </w:rPr>
        <w:t xml:space="preserve">, представленных </w:t>
      </w:r>
      <w:r w:rsidRPr="009A7B5E">
        <w:rPr>
          <w:rFonts w:ascii="Times New Roman" w:hAnsi="Times New Roman" w:cs="Times New Roman"/>
          <w:sz w:val="28"/>
          <w:szCs w:val="28"/>
        </w:rPr>
        <w:lastRenderedPageBreak/>
        <w:t>нег</w:t>
      </w:r>
      <w:r w:rsidRPr="009A7B5E">
        <w:rPr>
          <w:rFonts w:ascii="Times New Roman" w:hAnsi="Times New Roman" w:cs="Times New Roman"/>
          <w:sz w:val="28"/>
          <w:szCs w:val="28"/>
        </w:rPr>
        <w:t>о</w:t>
      </w:r>
      <w:r w:rsidRPr="009A7B5E">
        <w:rPr>
          <w:rFonts w:ascii="Times New Roman" w:hAnsi="Times New Roman" w:cs="Times New Roman"/>
          <w:sz w:val="28"/>
          <w:szCs w:val="28"/>
        </w:rPr>
        <w:t>сударственными организациями на реализацию творческих проектов,</w:t>
      </w:r>
      <w:r w:rsidR="004268CE" w:rsidRPr="009A7B5E">
        <w:rPr>
          <w:rFonts w:ascii="Times New Roman" w:hAnsi="Times New Roman" w:cs="Times New Roman"/>
          <w:sz w:val="28"/>
          <w:szCs w:val="28"/>
        </w:rPr>
        <w:t xml:space="preserve"> </w:t>
      </w:r>
      <w:r w:rsidR="00B07F75">
        <w:rPr>
          <w:rFonts w:ascii="Times New Roman" w:hAnsi="Times New Roman" w:cs="Times New Roman"/>
          <w:sz w:val="28"/>
          <w:szCs w:val="28"/>
        </w:rPr>
        <w:t>дополнительных общеразвивающих программ</w:t>
      </w:r>
      <w:r w:rsidR="00B011FF">
        <w:rPr>
          <w:rFonts w:ascii="Times New Roman" w:hAnsi="Times New Roman" w:cs="Times New Roman"/>
          <w:sz w:val="28"/>
          <w:szCs w:val="28"/>
        </w:rPr>
        <w:t>,</w:t>
      </w:r>
      <w:r w:rsidR="00B07F75" w:rsidRPr="00492BD5">
        <w:rPr>
          <w:rFonts w:ascii="Times New Roman" w:hAnsi="Times New Roman" w:cs="Times New Roman"/>
          <w:sz w:val="28"/>
          <w:szCs w:val="28"/>
        </w:rPr>
        <w:t xml:space="preserve"> </w:t>
      </w:r>
      <w:r w:rsidR="004268CE" w:rsidRPr="009A7B5E">
        <w:rPr>
          <w:rFonts w:ascii="Times New Roman" w:hAnsi="Times New Roman" w:cs="Times New Roman"/>
          <w:sz w:val="28"/>
          <w:szCs w:val="28"/>
        </w:rPr>
        <w:t>специ</w:t>
      </w:r>
      <w:r w:rsidR="004268CE" w:rsidRPr="009A7B5E">
        <w:rPr>
          <w:rFonts w:ascii="Times New Roman" w:hAnsi="Times New Roman" w:cs="Times New Roman"/>
          <w:sz w:val="28"/>
          <w:szCs w:val="28"/>
        </w:rPr>
        <w:t>а</w:t>
      </w:r>
      <w:r w:rsidR="004268CE" w:rsidRPr="009A7B5E">
        <w:rPr>
          <w:rFonts w:ascii="Times New Roman" w:hAnsi="Times New Roman" w:cs="Times New Roman"/>
          <w:sz w:val="28"/>
          <w:szCs w:val="28"/>
        </w:rPr>
        <w:t>листов, не являющихся членами комиссии (при принятии решений указанные специалисты имеют право совещательного г</w:t>
      </w:r>
      <w:r w:rsidR="004268CE" w:rsidRPr="009A7B5E">
        <w:rPr>
          <w:rFonts w:ascii="Times New Roman" w:hAnsi="Times New Roman" w:cs="Times New Roman"/>
          <w:sz w:val="28"/>
          <w:szCs w:val="28"/>
        </w:rPr>
        <w:t>о</w:t>
      </w:r>
      <w:r w:rsidR="004268CE" w:rsidRPr="009A7B5E">
        <w:rPr>
          <w:rFonts w:ascii="Times New Roman" w:hAnsi="Times New Roman" w:cs="Times New Roman"/>
          <w:sz w:val="28"/>
          <w:szCs w:val="28"/>
        </w:rPr>
        <w:t>лоса)</w:t>
      </w:r>
      <w:r w:rsidR="00E93594">
        <w:rPr>
          <w:rFonts w:ascii="Times New Roman" w:hAnsi="Times New Roman" w:cs="Times New Roman"/>
          <w:sz w:val="28"/>
          <w:szCs w:val="28"/>
        </w:rPr>
        <w:t>.</w:t>
      </w:r>
    </w:p>
    <w:p w:rsidR="004268CE" w:rsidRPr="009A7B5E" w:rsidRDefault="00492BD5" w:rsidP="008350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68CE" w:rsidRPr="009A7B5E">
        <w:rPr>
          <w:rFonts w:ascii="Times New Roman" w:hAnsi="Times New Roman" w:cs="Times New Roman"/>
          <w:sz w:val="28"/>
          <w:szCs w:val="28"/>
        </w:rPr>
        <w:t>. Решения комиссии принимаются путем открытого голосования пр</w:t>
      </w:r>
      <w:r w:rsidR="004268CE" w:rsidRPr="009A7B5E">
        <w:rPr>
          <w:rFonts w:ascii="Times New Roman" w:hAnsi="Times New Roman" w:cs="Times New Roman"/>
          <w:sz w:val="28"/>
          <w:szCs w:val="28"/>
        </w:rPr>
        <w:t>о</w:t>
      </w:r>
      <w:r w:rsidR="004268CE" w:rsidRPr="009A7B5E">
        <w:rPr>
          <w:rFonts w:ascii="Times New Roman" w:hAnsi="Times New Roman" w:cs="Times New Roman"/>
          <w:sz w:val="28"/>
          <w:szCs w:val="28"/>
        </w:rPr>
        <w:t xml:space="preserve">стым большинством голосов членов комиссии, присутствующих на заседании. При равенстве голосов голос председателя </w:t>
      </w:r>
      <w:r w:rsidR="00C62862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4268CE" w:rsidRPr="009A7B5E">
        <w:rPr>
          <w:rFonts w:ascii="Times New Roman" w:hAnsi="Times New Roman" w:cs="Times New Roman"/>
          <w:sz w:val="28"/>
          <w:szCs w:val="28"/>
        </w:rPr>
        <w:t>является решающим. При н</w:t>
      </w:r>
      <w:r w:rsidR="004268CE" w:rsidRPr="009A7B5E">
        <w:rPr>
          <w:rFonts w:ascii="Times New Roman" w:hAnsi="Times New Roman" w:cs="Times New Roman"/>
          <w:sz w:val="28"/>
          <w:szCs w:val="28"/>
        </w:rPr>
        <w:t>е</w:t>
      </w:r>
      <w:r w:rsidR="004268CE" w:rsidRPr="009A7B5E">
        <w:rPr>
          <w:rFonts w:ascii="Times New Roman" w:hAnsi="Times New Roman" w:cs="Times New Roman"/>
          <w:sz w:val="28"/>
          <w:szCs w:val="28"/>
        </w:rPr>
        <w:t xml:space="preserve">согласии члена комиссии с принятым решением в протоколе отражается его особое мнение. Заседание комиссии по определению получателя субсидии проводится в течение </w:t>
      </w:r>
      <w:r w:rsidR="00257678">
        <w:rPr>
          <w:rFonts w:ascii="Times New Roman" w:hAnsi="Times New Roman" w:cs="Times New Roman"/>
          <w:sz w:val="28"/>
          <w:szCs w:val="28"/>
        </w:rPr>
        <w:t>месяца</w:t>
      </w:r>
      <w:r w:rsidR="004268CE" w:rsidRPr="009A7B5E">
        <w:rPr>
          <w:rFonts w:ascii="Times New Roman" w:hAnsi="Times New Roman" w:cs="Times New Roman"/>
          <w:sz w:val="28"/>
          <w:szCs w:val="28"/>
        </w:rPr>
        <w:t xml:space="preserve"> со дня оконч</w:t>
      </w:r>
      <w:r w:rsidR="004268CE" w:rsidRPr="009A7B5E">
        <w:rPr>
          <w:rFonts w:ascii="Times New Roman" w:hAnsi="Times New Roman" w:cs="Times New Roman"/>
          <w:sz w:val="28"/>
          <w:szCs w:val="28"/>
        </w:rPr>
        <w:t>а</w:t>
      </w:r>
      <w:r w:rsidR="004268CE" w:rsidRPr="009A7B5E">
        <w:rPr>
          <w:rFonts w:ascii="Times New Roman" w:hAnsi="Times New Roman" w:cs="Times New Roman"/>
          <w:sz w:val="28"/>
          <w:szCs w:val="28"/>
        </w:rPr>
        <w:t>ния срока подачи заявок.</w:t>
      </w:r>
    </w:p>
    <w:p w:rsidR="004268CE" w:rsidRPr="009A7B5E" w:rsidRDefault="00492BD5" w:rsidP="008350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68CE" w:rsidRPr="009A7B5E">
        <w:rPr>
          <w:rFonts w:ascii="Times New Roman" w:hAnsi="Times New Roman" w:cs="Times New Roman"/>
          <w:sz w:val="28"/>
          <w:szCs w:val="28"/>
        </w:rPr>
        <w:t>. На заседании комиссии ведется протокол, который подписывается чл</w:t>
      </w:r>
      <w:r w:rsidR="004268CE" w:rsidRPr="009A7B5E">
        <w:rPr>
          <w:rFonts w:ascii="Times New Roman" w:hAnsi="Times New Roman" w:cs="Times New Roman"/>
          <w:sz w:val="28"/>
          <w:szCs w:val="28"/>
        </w:rPr>
        <w:t>е</w:t>
      </w:r>
      <w:r w:rsidR="004268CE" w:rsidRPr="009A7B5E">
        <w:rPr>
          <w:rFonts w:ascii="Times New Roman" w:hAnsi="Times New Roman" w:cs="Times New Roman"/>
          <w:sz w:val="28"/>
          <w:szCs w:val="28"/>
        </w:rPr>
        <w:t>нами комиссии, присутствовавшими на заседании, и является основанием для подг</w:t>
      </w:r>
      <w:r w:rsidR="004268CE" w:rsidRPr="009A7B5E">
        <w:rPr>
          <w:rFonts w:ascii="Times New Roman" w:hAnsi="Times New Roman" w:cs="Times New Roman"/>
          <w:sz w:val="28"/>
          <w:szCs w:val="28"/>
        </w:rPr>
        <w:t>о</w:t>
      </w:r>
      <w:r w:rsidR="004268CE" w:rsidRPr="009A7B5E">
        <w:rPr>
          <w:rFonts w:ascii="Times New Roman" w:hAnsi="Times New Roman" w:cs="Times New Roman"/>
          <w:sz w:val="28"/>
          <w:szCs w:val="28"/>
        </w:rPr>
        <w:t xml:space="preserve">товки </w:t>
      </w:r>
      <w:r w:rsidR="003B0B81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257678">
        <w:rPr>
          <w:rFonts w:ascii="Times New Roman" w:hAnsi="Times New Roman" w:cs="Times New Roman"/>
          <w:sz w:val="28"/>
          <w:szCs w:val="28"/>
        </w:rPr>
        <w:t>приказа уполномоченного органа</w:t>
      </w:r>
      <w:r w:rsidR="004268CE" w:rsidRPr="009A7B5E">
        <w:rPr>
          <w:rFonts w:ascii="Times New Roman" w:hAnsi="Times New Roman" w:cs="Times New Roman"/>
          <w:sz w:val="28"/>
          <w:szCs w:val="28"/>
        </w:rPr>
        <w:t>.</w:t>
      </w:r>
    </w:p>
    <w:p w:rsidR="004268CE" w:rsidRDefault="00492BD5" w:rsidP="0083506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B07F75">
        <w:rPr>
          <w:sz w:val="28"/>
          <w:szCs w:val="28"/>
          <w:lang w:val="ru-RU"/>
        </w:rPr>
        <w:t xml:space="preserve">. </w:t>
      </w:r>
      <w:r w:rsidR="004268CE" w:rsidRPr="003B0B81">
        <w:rPr>
          <w:sz w:val="28"/>
          <w:szCs w:val="28"/>
          <w:lang w:val="ru-RU"/>
        </w:rPr>
        <w:t xml:space="preserve">Комиссией принимается решение о </w:t>
      </w:r>
      <w:r w:rsidR="003B0B81" w:rsidRPr="003B0B81">
        <w:rPr>
          <w:sz w:val="28"/>
          <w:szCs w:val="28"/>
          <w:lang w:val="ru-RU"/>
        </w:rPr>
        <w:t>предоставлени</w:t>
      </w:r>
      <w:r w:rsidR="0067108E">
        <w:rPr>
          <w:sz w:val="28"/>
          <w:szCs w:val="28"/>
          <w:lang w:val="ru-RU"/>
        </w:rPr>
        <w:t>и (непредоставл</w:t>
      </w:r>
      <w:r w:rsidR="0067108E">
        <w:rPr>
          <w:sz w:val="28"/>
          <w:szCs w:val="28"/>
          <w:lang w:val="ru-RU"/>
        </w:rPr>
        <w:t>е</w:t>
      </w:r>
      <w:r w:rsidR="0067108E">
        <w:rPr>
          <w:sz w:val="28"/>
          <w:szCs w:val="28"/>
          <w:lang w:val="ru-RU"/>
        </w:rPr>
        <w:t>нии)</w:t>
      </w:r>
      <w:r w:rsidR="003B0B81" w:rsidRPr="003B0B81">
        <w:rPr>
          <w:sz w:val="28"/>
          <w:szCs w:val="28"/>
          <w:lang w:val="ru-RU"/>
        </w:rPr>
        <w:t xml:space="preserve"> субсидии </w:t>
      </w:r>
      <w:r w:rsidR="006B4FA6">
        <w:rPr>
          <w:sz w:val="28"/>
          <w:szCs w:val="28"/>
          <w:lang w:val="ru-RU"/>
        </w:rPr>
        <w:t xml:space="preserve">в соответствии с </w:t>
      </w:r>
      <w:r w:rsidR="004268CE" w:rsidRPr="003B0B81">
        <w:rPr>
          <w:sz w:val="28"/>
          <w:szCs w:val="28"/>
          <w:lang w:val="ru-RU"/>
        </w:rPr>
        <w:t>Порядк</w:t>
      </w:r>
      <w:r w:rsidR="006B4FA6">
        <w:rPr>
          <w:sz w:val="28"/>
          <w:szCs w:val="28"/>
          <w:lang w:val="ru-RU"/>
        </w:rPr>
        <w:t>ом</w:t>
      </w:r>
      <w:r w:rsidR="003B0B81" w:rsidRPr="003B0B81">
        <w:rPr>
          <w:sz w:val="28"/>
          <w:szCs w:val="28"/>
          <w:lang w:val="ru-RU"/>
        </w:rPr>
        <w:t xml:space="preserve"> отбора и оценки заявок некоммерческих орг</w:t>
      </w:r>
      <w:r w:rsidR="003B0B81" w:rsidRPr="003B0B81">
        <w:rPr>
          <w:sz w:val="28"/>
          <w:szCs w:val="28"/>
          <w:lang w:val="ru-RU"/>
        </w:rPr>
        <w:t>а</w:t>
      </w:r>
      <w:r w:rsidR="003B0B81" w:rsidRPr="003B0B81">
        <w:rPr>
          <w:sz w:val="28"/>
          <w:szCs w:val="28"/>
          <w:lang w:val="ru-RU"/>
        </w:rPr>
        <w:t>ни</w:t>
      </w:r>
      <w:r w:rsidR="0083506E">
        <w:rPr>
          <w:sz w:val="28"/>
          <w:szCs w:val="28"/>
          <w:lang w:val="ru-RU"/>
        </w:rPr>
        <w:t>заций</w:t>
      </w:r>
      <w:r w:rsidR="00060465">
        <w:rPr>
          <w:sz w:val="28"/>
          <w:szCs w:val="28"/>
          <w:lang w:val="ru-RU"/>
        </w:rPr>
        <w:t xml:space="preserve"> для предоставления субсидий</w:t>
      </w:r>
      <w:r w:rsidR="003B0B81" w:rsidRPr="003B0B81">
        <w:rPr>
          <w:sz w:val="28"/>
          <w:szCs w:val="28"/>
          <w:lang w:val="ru-RU"/>
        </w:rPr>
        <w:t xml:space="preserve"> из городского бюджета </w:t>
      </w:r>
      <w:r w:rsidR="00060465">
        <w:rPr>
          <w:sz w:val="28"/>
          <w:szCs w:val="28"/>
          <w:lang w:val="ru-RU"/>
        </w:rPr>
        <w:t>на реализацию</w:t>
      </w:r>
      <w:r w:rsidR="003B0B81" w:rsidRPr="003B0B81">
        <w:rPr>
          <w:sz w:val="28"/>
          <w:szCs w:val="28"/>
          <w:lang w:val="ru-RU"/>
        </w:rPr>
        <w:t xml:space="preserve"> </w:t>
      </w:r>
      <w:r w:rsidR="003B0B81">
        <w:rPr>
          <w:sz w:val="28"/>
          <w:szCs w:val="28"/>
          <w:lang w:val="ru-RU"/>
        </w:rPr>
        <w:t>проектов</w:t>
      </w:r>
      <w:r w:rsidR="00B07F75">
        <w:rPr>
          <w:sz w:val="28"/>
          <w:szCs w:val="28"/>
          <w:lang w:val="ru-RU"/>
        </w:rPr>
        <w:t xml:space="preserve">, </w:t>
      </w:r>
      <w:r w:rsidR="003B0B81">
        <w:rPr>
          <w:sz w:val="28"/>
          <w:szCs w:val="28"/>
          <w:lang w:val="ru-RU"/>
        </w:rPr>
        <w:t>с</w:t>
      </w:r>
      <w:r w:rsidR="003B0B81">
        <w:rPr>
          <w:sz w:val="28"/>
          <w:szCs w:val="28"/>
          <w:lang w:val="ru-RU"/>
        </w:rPr>
        <w:t>о</w:t>
      </w:r>
      <w:r w:rsidR="003B0B81">
        <w:rPr>
          <w:sz w:val="28"/>
          <w:szCs w:val="28"/>
          <w:lang w:val="ru-RU"/>
        </w:rPr>
        <w:t xml:space="preserve">гласно приложению </w:t>
      </w:r>
      <w:r w:rsidR="00F23E9C">
        <w:rPr>
          <w:sz w:val="28"/>
          <w:szCs w:val="28"/>
          <w:lang w:val="ru-RU"/>
        </w:rPr>
        <w:t>4</w:t>
      </w:r>
      <w:r w:rsidR="00C62862">
        <w:rPr>
          <w:sz w:val="28"/>
          <w:szCs w:val="28"/>
          <w:lang w:val="ru-RU"/>
        </w:rPr>
        <w:t xml:space="preserve"> к настоящему постановлению</w:t>
      </w:r>
      <w:r w:rsidR="003B0B81">
        <w:rPr>
          <w:sz w:val="28"/>
          <w:szCs w:val="28"/>
          <w:lang w:val="ru-RU"/>
        </w:rPr>
        <w:t>.</w:t>
      </w:r>
    </w:p>
    <w:p w:rsidR="0083506E" w:rsidRPr="00920681" w:rsidRDefault="0083506E" w:rsidP="003B0B81">
      <w:pPr>
        <w:ind w:left="142" w:firstLine="398"/>
        <w:jc w:val="both"/>
        <w:rPr>
          <w:sz w:val="28"/>
          <w:szCs w:val="28"/>
          <w:lang w:val="ru-RU"/>
        </w:rPr>
      </w:pPr>
    </w:p>
    <w:p w:rsidR="00C81823" w:rsidRPr="009A7B5E" w:rsidRDefault="0083506E" w:rsidP="00A81EBB">
      <w:pPr>
        <w:ind w:firstLine="567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  <w:r w:rsidR="00A81EBB">
        <w:rPr>
          <w:sz w:val="28"/>
          <w:szCs w:val="28"/>
          <w:lang w:val="ru-RU"/>
        </w:rPr>
        <w:lastRenderedPageBreak/>
        <w:t xml:space="preserve">Приложение </w:t>
      </w:r>
      <w:r w:rsidR="00F23E9C">
        <w:rPr>
          <w:sz w:val="28"/>
          <w:szCs w:val="28"/>
          <w:lang w:val="ru-RU"/>
        </w:rPr>
        <w:t>4</w:t>
      </w:r>
      <w:r w:rsidR="00C81823" w:rsidRPr="009A7B5E">
        <w:rPr>
          <w:sz w:val="28"/>
          <w:szCs w:val="28"/>
          <w:lang w:val="ru-RU"/>
        </w:rPr>
        <w:t xml:space="preserve"> к постановл</w:t>
      </w:r>
      <w:r w:rsidR="00C81823" w:rsidRPr="009A7B5E">
        <w:rPr>
          <w:sz w:val="28"/>
          <w:szCs w:val="28"/>
          <w:lang w:val="ru-RU"/>
        </w:rPr>
        <w:t>е</w:t>
      </w:r>
      <w:r w:rsidR="00A81EBB">
        <w:rPr>
          <w:sz w:val="28"/>
          <w:szCs w:val="28"/>
          <w:lang w:val="ru-RU"/>
        </w:rPr>
        <w:t>нию</w:t>
      </w:r>
    </w:p>
    <w:p w:rsidR="00C81823" w:rsidRPr="009A7B5E" w:rsidRDefault="00C81823" w:rsidP="00A81EBB">
      <w:pPr>
        <w:ind w:firstLine="5670"/>
        <w:jc w:val="both"/>
        <w:rPr>
          <w:sz w:val="28"/>
          <w:szCs w:val="28"/>
          <w:lang w:val="ru-RU"/>
        </w:rPr>
      </w:pPr>
      <w:r w:rsidRPr="009A7B5E">
        <w:rPr>
          <w:sz w:val="28"/>
          <w:szCs w:val="28"/>
          <w:lang w:val="ru-RU"/>
        </w:rPr>
        <w:t xml:space="preserve">администрации города </w:t>
      </w:r>
    </w:p>
    <w:p w:rsidR="00C81823" w:rsidRPr="009A7B5E" w:rsidRDefault="003332AE" w:rsidP="00A81EBB">
      <w:pPr>
        <w:ind w:firstLine="5670"/>
        <w:jc w:val="both"/>
        <w:rPr>
          <w:sz w:val="28"/>
          <w:szCs w:val="28"/>
          <w:lang w:val="ru-RU"/>
        </w:rPr>
      </w:pPr>
      <w:r w:rsidRPr="003332AE">
        <w:rPr>
          <w:sz w:val="28"/>
          <w:szCs w:val="28"/>
          <w:lang w:val="ru-RU"/>
        </w:rPr>
        <w:t xml:space="preserve">от </w:t>
      </w:r>
      <w:r w:rsidR="004B2093">
        <w:rPr>
          <w:sz w:val="28"/>
          <w:szCs w:val="28"/>
          <w:lang w:val="ru-RU"/>
        </w:rPr>
        <w:t>____________</w:t>
      </w:r>
      <w:r w:rsidRPr="003332AE">
        <w:rPr>
          <w:sz w:val="28"/>
          <w:szCs w:val="28"/>
          <w:lang w:val="ru-RU"/>
        </w:rPr>
        <w:t xml:space="preserve"> №</w:t>
      </w:r>
      <w:r w:rsidR="004B2093">
        <w:rPr>
          <w:sz w:val="28"/>
          <w:szCs w:val="28"/>
          <w:lang w:val="ru-RU"/>
        </w:rPr>
        <w:t>___________</w:t>
      </w:r>
    </w:p>
    <w:p w:rsidR="00C81823" w:rsidRDefault="00C81823" w:rsidP="00A81EBB">
      <w:pPr>
        <w:ind w:firstLine="5670"/>
        <w:jc w:val="both"/>
        <w:rPr>
          <w:b/>
          <w:sz w:val="28"/>
          <w:szCs w:val="28"/>
          <w:lang w:val="ru-RU"/>
        </w:rPr>
      </w:pPr>
    </w:p>
    <w:p w:rsidR="00E12686" w:rsidRDefault="00E12686" w:rsidP="00A81EBB">
      <w:pPr>
        <w:jc w:val="center"/>
        <w:rPr>
          <w:b/>
          <w:sz w:val="28"/>
          <w:szCs w:val="28"/>
          <w:lang w:val="ru-RU"/>
        </w:rPr>
      </w:pPr>
      <w:r w:rsidRPr="00E12686">
        <w:rPr>
          <w:b/>
          <w:sz w:val="28"/>
          <w:szCs w:val="28"/>
          <w:lang w:val="ru-RU"/>
        </w:rPr>
        <w:t xml:space="preserve">Порядок </w:t>
      </w:r>
    </w:p>
    <w:p w:rsidR="002C68A0" w:rsidRDefault="00E12686" w:rsidP="00BB618C">
      <w:pPr>
        <w:jc w:val="center"/>
        <w:rPr>
          <w:b/>
          <w:sz w:val="28"/>
          <w:szCs w:val="28"/>
          <w:lang w:val="ru-RU"/>
        </w:rPr>
      </w:pPr>
      <w:r w:rsidRPr="00E12686">
        <w:rPr>
          <w:b/>
          <w:sz w:val="28"/>
          <w:szCs w:val="28"/>
          <w:lang w:val="ru-RU"/>
        </w:rPr>
        <w:t xml:space="preserve">отбора и оценки заявок некоммерческих организаций (за исключением государственных, муниципальных учреждений), осуществляющих деятельность в сфере </w:t>
      </w:r>
      <w:r w:rsidR="009D3287" w:rsidRPr="009D3287">
        <w:rPr>
          <w:b/>
          <w:sz w:val="28"/>
          <w:szCs w:val="28"/>
          <w:lang w:val="ru-RU"/>
        </w:rPr>
        <w:t xml:space="preserve">общего и дополнительного </w:t>
      </w:r>
      <w:r w:rsidRPr="00E12686">
        <w:rPr>
          <w:b/>
          <w:sz w:val="28"/>
          <w:szCs w:val="28"/>
          <w:lang w:val="ru-RU"/>
        </w:rPr>
        <w:t>образован</w:t>
      </w:r>
      <w:r w:rsidR="009D3287">
        <w:rPr>
          <w:b/>
          <w:sz w:val="28"/>
          <w:szCs w:val="28"/>
          <w:lang w:val="ru-RU"/>
        </w:rPr>
        <w:t>ия</w:t>
      </w:r>
    </w:p>
    <w:p w:rsidR="00663ED6" w:rsidRDefault="00663ED6" w:rsidP="00C81823">
      <w:pPr>
        <w:ind w:left="540"/>
        <w:jc w:val="center"/>
        <w:rPr>
          <w:b/>
          <w:sz w:val="28"/>
          <w:szCs w:val="28"/>
          <w:lang w:val="ru-RU"/>
        </w:rPr>
      </w:pPr>
    </w:p>
    <w:p w:rsidR="007C78E6" w:rsidRPr="00320E82" w:rsidRDefault="0067108E" w:rsidP="00A81EBB">
      <w:pPr>
        <w:ind w:firstLine="708"/>
        <w:jc w:val="both"/>
        <w:rPr>
          <w:sz w:val="28"/>
          <w:szCs w:val="28"/>
        </w:rPr>
      </w:pPr>
      <w:r w:rsidRPr="00B24387">
        <w:rPr>
          <w:sz w:val="28"/>
          <w:szCs w:val="28"/>
          <w:lang w:val="ru-RU"/>
        </w:rPr>
        <w:t>1</w:t>
      </w:r>
      <w:r w:rsidR="007C78E6" w:rsidRPr="00B24387">
        <w:rPr>
          <w:sz w:val="28"/>
          <w:szCs w:val="28"/>
          <w:lang w:val="ru-RU"/>
        </w:rPr>
        <w:t>. Отбор заявок, предоставленных некоммерческими организация</w:t>
      </w:r>
      <w:r w:rsidR="00A81EBB" w:rsidRPr="00B24387">
        <w:rPr>
          <w:sz w:val="28"/>
          <w:szCs w:val="28"/>
          <w:lang w:val="ru-RU"/>
        </w:rPr>
        <w:t xml:space="preserve">ми </w:t>
      </w:r>
      <w:r w:rsidR="00F60FB7" w:rsidRPr="00B24387">
        <w:rPr>
          <w:sz w:val="28"/>
          <w:szCs w:val="28"/>
          <w:lang w:val="ru-RU"/>
        </w:rPr>
        <w:t xml:space="preserve">              </w:t>
      </w:r>
      <w:r w:rsidR="00A81EBB" w:rsidRPr="00B24387">
        <w:rPr>
          <w:sz w:val="28"/>
          <w:szCs w:val="28"/>
          <w:lang w:val="ru-RU"/>
        </w:rPr>
        <w:t xml:space="preserve">для предоставления субсидий </w:t>
      </w:r>
      <w:r w:rsidR="007C78E6" w:rsidRPr="00B24387">
        <w:rPr>
          <w:sz w:val="28"/>
          <w:szCs w:val="28"/>
          <w:lang w:val="ru-RU"/>
        </w:rPr>
        <w:t>на реализацию проектов</w:t>
      </w:r>
      <w:r w:rsidR="00F60FB7" w:rsidRPr="00B24387">
        <w:rPr>
          <w:sz w:val="28"/>
          <w:szCs w:val="28"/>
          <w:lang w:val="ru-RU"/>
        </w:rPr>
        <w:t xml:space="preserve">, </w:t>
      </w:r>
      <w:r w:rsidR="00F23E9C" w:rsidRPr="00B24387">
        <w:rPr>
          <w:sz w:val="28"/>
          <w:szCs w:val="28"/>
          <w:lang w:val="ru-RU"/>
        </w:rPr>
        <w:t xml:space="preserve">(далее </w:t>
      </w:r>
      <w:r w:rsidR="00A81EBB" w:rsidRPr="00B24387">
        <w:rPr>
          <w:sz w:val="28"/>
          <w:szCs w:val="28"/>
          <w:lang w:val="ru-RU"/>
        </w:rPr>
        <w:t>-</w:t>
      </w:r>
      <w:r w:rsidR="00F23E9C" w:rsidRPr="00B24387">
        <w:rPr>
          <w:sz w:val="28"/>
          <w:szCs w:val="28"/>
          <w:lang w:val="ru-RU"/>
        </w:rPr>
        <w:t xml:space="preserve"> заявка)</w:t>
      </w:r>
      <w:r w:rsidR="007C78E6" w:rsidRPr="00B24387">
        <w:rPr>
          <w:sz w:val="28"/>
          <w:szCs w:val="28"/>
          <w:lang w:val="ru-RU"/>
        </w:rPr>
        <w:t xml:space="preserve">, осуществляется </w:t>
      </w:r>
      <w:r w:rsidR="00A81EBB" w:rsidRPr="00B24387">
        <w:rPr>
          <w:sz w:val="28"/>
          <w:szCs w:val="28"/>
          <w:lang w:val="ru-RU"/>
        </w:rPr>
        <w:t>у</w:t>
      </w:r>
      <w:r w:rsidR="007C78E6" w:rsidRPr="00B24387">
        <w:rPr>
          <w:sz w:val="28"/>
          <w:szCs w:val="28"/>
          <w:lang w:val="ru-RU"/>
        </w:rPr>
        <w:t>полномоченным органом на основании следующих критер</w:t>
      </w:r>
      <w:r w:rsidR="007C78E6" w:rsidRPr="00B24387">
        <w:rPr>
          <w:sz w:val="28"/>
          <w:szCs w:val="28"/>
          <w:lang w:val="ru-RU"/>
        </w:rPr>
        <w:t>и</w:t>
      </w:r>
      <w:r w:rsidR="007C78E6" w:rsidRPr="00B24387">
        <w:rPr>
          <w:sz w:val="28"/>
          <w:szCs w:val="28"/>
          <w:lang w:val="ru-RU"/>
        </w:rPr>
        <w:t>ев</w:t>
      </w:r>
      <w:r w:rsidR="007C78E6" w:rsidRPr="007C78E6">
        <w:rPr>
          <w:sz w:val="28"/>
          <w:szCs w:val="28"/>
          <w:lang w:val="ru-RU"/>
        </w:rPr>
        <w:t>:</w:t>
      </w:r>
      <w:r w:rsidR="00D2486E">
        <w:rPr>
          <w:sz w:val="28"/>
          <w:szCs w:val="28"/>
          <w:lang w:val="ru-RU"/>
        </w:rPr>
        <w:t xml:space="preserve"> </w:t>
      </w:r>
    </w:p>
    <w:p w:rsidR="002C50C2" w:rsidRPr="002C50C2" w:rsidRDefault="00435D1D" w:rsidP="00A81E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соответствовать требованиям установленными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3.1. раздела </w:t>
      </w:r>
      <w:r w:rsidR="00320E82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8C4" w:rsidRDefault="00435D1D" w:rsidP="006C68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90AE3">
        <w:rPr>
          <w:rFonts w:ascii="Times New Roman" w:hAnsi="Times New Roman" w:cs="Times New Roman"/>
          <w:sz w:val="28"/>
          <w:szCs w:val="28"/>
        </w:rPr>
        <w:t>П</w:t>
      </w:r>
      <w:r w:rsidR="00A676A0">
        <w:rPr>
          <w:rFonts w:ascii="Times New Roman" w:hAnsi="Times New Roman" w:cs="Times New Roman"/>
          <w:sz w:val="28"/>
          <w:szCs w:val="28"/>
        </w:rPr>
        <w:t>орядка;</w:t>
      </w:r>
    </w:p>
    <w:p w:rsidR="006C68C4" w:rsidRPr="006C68C4" w:rsidRDefault="006C68C4" w:rsidP="006C68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8C4">
        <w:rPr>
          <w:rFonts w:ascii="Times New Roman" w:hAnsi="Times New Roman" w:cs="Times New Roman"/>
          <w:sz w:val="28"/>
          <w:szCs w:val="28"/>
        </w:rPr>
        <w:t>- наличи</w:t>
      </w:r>
      <w:r w:rsidR="00F90AE3">
        <w:rPr>
          <w:rFonts w:ascii="Times New Roman" w:hAnsi="Times New Roman" w:cs="Times New Roman"/>
          <w:sz w:val="28"/>
          <w:szCs w:val="28"/>
        </w:rPr>
        <w:t>я</w:t>
      </w:r>
      <w:r w:rsidRPr="006C68C4">
        <w:rPr>
          <w:rFonts w:ascii="Times New Roman" w:hAnsi="Times New Roman" w:cs="Times New Roman"/>
          <w:sz w:val="28"/>
          <w:szCs w:val="28"/>
        </w:rPr>
        <w:t xml:space="preserve"> материально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8C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8C4">
        <w:rPr>
          <w:rFonts w:ascii="Times New Roman" w:hAnsi="Times New Roman" w:cs="Times New Roman"/>
          <w:sz w:val="28"/>
          <w:szCs w:val="28"/>
        </w:rPr>
        <w:t>технических и кадровых ресурсов;</w:t>
      </w:r>
    </w:p>
    <w:p w:rsidR="007C78E6" w:rsidRDefault="001303FC" w:rsidP="00A81EB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7C78E6" w:rsidRPr="007C78E6">
        <w:rPr>
          <w:sz w:val="28"/>
          <w:szCs w:val="28"/>
          <w:lang w:val="ru-RU"/>
        </w:rPr>
        <w:t xml:space="preserve"> творческо</w:t>
      </w:r>
      <w:r w:rsidR="00F90AE3">
        <w:rPr>
          <w:sz w:val="28"/>
          <w:szCs w:val="28"/>
          <w:lang w:val="ru-RU"/>
        </w:rPr>
        <w:t>го</w:t>
      </w:r>
      <w:r w:rsidR="007C78E6" w:rsidRPr="007C78E6">
        <w:rPr>
          <w:sz w:val="28"/>
          <w:szCs w:val="28"/>
          <w:lang w:val="ru-RU"/>
        </w:rPr>
        <w:t xml:space="preserve"> своеобрази</w:t>
      </w:r>
      <w:r w:rsidR="00F90AE3">
        <w:rPr>
          <w:sz w:val="28"/>
          <w:szCs w:val="28"/>
          <w:lang w:val="ru-RU"/>
        </w:rPr>
        <w:t>я</w:t>
      </w:r>
      <w:r w:rsidR="007C78E6" w:rsidRPr="007C78E6">
        <w:rPr>
          <w:sz w:val="28"/>
          <w:szCs w:val="28"/>
          <w:lang w:val="ru-RU"/>
        </w:rPr>
        <w:t>, актуальност</w:t>
      </w:r>
      <w:r w:rsidR="00F90AE3">
        <w:rPr>
          <w:sz w:val="28"/>
          <w:szCs w:val="28"/>
          <w:lang w:val="ru-RU"/>
        </w:rPr>
        <w:t>и</w:t>
      </w:r>
      <w:r w:rsidR="007C78E6" w:rsidRPr="007C78E6">
        <w:rPr>
          <w:sz w:val="28"/>
          <w:szCs w:val="28"/>
          <w:lang w:val="ru-RU"/>
        </w:rPr>
        <w:t xml:space="preserve"> пр</w:t>
      </w:r>
      <w:r w:rsidR="007C78E6" w:rsidRPr="007C78E6">
        <w:rPr>
          <w:sz w:val="28"/>
          <w:szCs w:val="28"/>
          <w:lang w:val="ru-RU"/>
        </w:rPr>
        <w:t>о</w:t>
      </w:r>
      <w:r w:rsidR="007C78E6" w:rsidRPr="007C78E6">
        <w:rPr>
          <w:sz w:val="28"/>
          <w:szCs w:val="28"/>
          <w:lang w:val="ru-RU"/>
        </w:rPr>
        <w:t>ектов, представляемых некоммерческой организацией.</w:t>
      </w:r>
    </w:p>
    <w:p w:rsidR="0067108E" w:rsidRDefault="0067108E" w:rsidP="00A81E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C68A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Если указанная в заявке информация содержит персональные данные, то некоммерческая организация представляет </w:t>
      </w:r>
      <w:r w:rsidRPr="002C68A0">
        <w:rPr>
          <w:rFonts w:ascii="Times New Roman" w:hAnsi="Times New Roman" w:cs="Times New Roman"/>
          <w:sz w:val="28"/>
          <w:szCs w:val="28"/>
        </w:rPr>
        <w:t>согласие на их обр</w:t>
      </w:r>
      <w:r w:rsidRPr="002C68A0">
        <w:rPr>
          <w:rFonts w:ascii="Times New Roman" w:hAnsi="Times New Roman" w:cs="Times New Roman"/>
          <w:sz w:val="28"/>
          <w:szCs w:val="28"/>
        </w:rPr>
        <w:t>а</w:t>
      </w:r>
      <w:r w:rsidRPr="002C68A0">
        <w:rPr>
          <w:rFonts w:ascii="Times New Roman" w:hAnsi="Times New Roman" w:cs="Times New Roman"/>
          <w:sz w:val="28"/>
          <w:szCs w:val="28"/>
        </w:rPr>
        <w:t>ботку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6FEE" w:rsidRPr="009A7B5E" w:rsidRDefault="0067108E" w:rsidP="00A81E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6FEE" w:rsidRPr="009A7B5E">
        <w:rPr>
          <w:rFonts w:ascii="Times New Roman" w:hAnsi="Times New Roman" w:cs="Times New Roman"/>
          <w:sz w:val="28"/>
          <w:szCs w:val="28"/>
        </w:rPr>
        <w:t xml:space="preserve">. Оценка заявок, поступивших в </w:t>
      </w:r>
      <w:r w:rsidR="00A81EBB">
        <w:rPr>
          <w:rFonts w:ascii="Times New Roman" w:hAnsi="Times New Roman" w:cs="Times New Roman"/>
          <w:sz w:val="28"/>
          <w:szCs w:val="28"/>
        </w:rPr>
        <w:t>у</w:t>
      </w:r>
      <w:r w:rsidR="007C78E6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="00FD6FEE" w:rsidRPr="009A7B5E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FD6FEE" w:rsidRPr="009A7B5E">
        <w:rPr>
          <w:rFonts w:ascii="Times New Roman" w:hAnsi="Times New Roman" w:cs="Times New Roman"/>
          <w:sz w:val="28"/>
          <w:szCs w:val="28"/>
        </w:rPr>
        <w:t>по следующим критериям:</w:t>
      </w:r>
    </w:p>
    <w:p w:rsidR="00FD6FEE" w:rsidRPr="009A7B5E" w:rsidRDefault="001303FC" w:rsidP="00A81E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6FEE" w:rsidRPr="009A7B5E">
        <w:rPr>
          <w:rFonts w:ascii="Times New Roman" w:hAnsi="Times New Roman" w:cs="Times New Roman"/>
          <w:sz w:val="28"/>
          <w:szCs w:val="28"/>
        </w:rPr>
        <w:t xml:space="preserve"> обоснованность расходования средств</w:t>
      </w:r>
      <w:r w:rsidR="00F353E8">
        <w:rPr>
          <w:rFonts w:ascii="Times New Roman" w:hAnsi="Times New Roman" w:cs="Times New Roman"/>
          <w:sz w:val="28"/>
          <w:szCs w:val="28"/>
        </w:rPr>
        <w:t>, запланированных к проведению мероприятия</w:t>
      </w:r>
      <w:r w:rsidR="00FD6FEE" w:rsidRPr="009A7B5E">
        <w:rPr>
          <w:rFonts w:ascii="Times New Roman" w:hAnsi="Times New Roman" w:cs="Times New Roman"/>
          <w:sz w:val="28"/>
          <w:szCs w:val="28"/>
        </w:rPr>
        <w:t>;</w:t>
      </w:r>
    </w:p>
    <w:p w:rsidR="00FD6FEE" w:rsidRPr="009A7B5E" w:rsidRDefault="001303FC" w:rsidP="00A81E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6FEE" w:rsidRPr="009A7B5E">
        <w:rPr>
          <w:rFonts w:ascii="Times New Roman" w:hAnsi="Times New Roman" w:cs="Times New Roman"/>
          <w:sz w:val="28"/>
          <w:szCs w:val="28"/>
        </w:rPr>
        <w:t xml:space="preserve"> </w:t>
      </w:r>
      <w:r w:rsidR="00FD6FEE" w:rsidRPr="00257678">
        <w:rPr>
          <w:rFonts w:ascii="Times New Roman" w:hAnsi="Times New Roman" w:cs="Times New Roman"/>
          <w:sz w:val="28"/>
          <w:szCs w:val="28"/>
        </w:rPr>
        <w:t>опыт в реализации социальных проектов на</w:t>
      </w:r>
      <w:r w:rsidR="00FD6FEE" w:rsidRPr="009A7B5E">
        <w:rPr>
          <w:rFonts w:ascii="Times New Roman" w:hAnsi="Times New Roman" w:cs="Times New Roman"/>
          <w:sz w:val="28"/>
          <w:szCs w:val="28"/>
        </w:rPr>
        <w:t xml:space="preserve"> основании </w:t>
      </w:r>
      <w:r w:rsidR="00361A9C" w:rsidRPr="009A7B5E">
        <w:rPr>
          <w:rFonts w:ascii="Times New Roman" w:hAnsi="Times New Roman" w:cs="Times New Roman"/>
          <w:sz w:val="28"/>
          <w:szCs w:val="28"/>
        </w:rPr>
        <w:t>подтверждающих документов</w:t>
      </w:r>
      <w:r w:rsidR="00F23E9C">
        <w:rPr>
          <w:rFonts w:ascii="Times New Roman" w:hAnsi="Times New Roman" w:cs="Times New Roman"/>
          <w:sz w:val="28"/>
          <w:szCs w:val="28"/>
        </w:rPr>
        <w:t>,</w:t>
      </w:r>
      <w:r w:rsidR="00361A9C" w:rsidRPr="009A7B5E">
        <w:rPr>
          <w:rFonts w:ascii="Times New Roman" w:hAnsi="Times New Roman" w:cs="Times New Roman"/>
          <w:sz w:val="28"/>
          <w:szCs w:val="28"/>
        </w:rPr>
        <w:t xml:space="preserve"> </w:t>
      </w:r>
      <w:r w:rsidR="00FD6FEE" w:rsidRPr="009A7B5E">
        <w:rPr>
          <w:rFonts w:ascii="Times New Roman" w:hAnsi="Times New Roman" w:cs="Times New Roman"/>
          <w:sz w:val="28"/>
          <w:szCs w:val="28"/>
        </w:rPr>
        <w:t>предста</w:t>
      </w:r>
      <w:r w:rsidR="00FD6FEE" w:rsidRPr="009A7B5E">
        <w:rPr>
          <w:rFonts w:ascii="Times New Roman" w:hAnsi="Times New Roman" w:cs="Times New Roman"/>
          <w:sz w:val="28"/>
          <w:szCs w:val="28"/>
        </w:rPr>
        <w:t>в</w:t>
      </w:r>
      <w:r w:rsidR="00FD6FEE" w:rsidRPr="009A7B5E">
        <w:rPr>
          <w:rFonts w:ascii="Times New Roman" w:hAnsi="Times New Roman" w:cs="Times New Roman"/>
          <w:sz w:val="28"/>
          <w:szCs w:val="28"/>
        </w:rPr>
        <w:t xml:space="preserve">ленных </w:t>
      </w:r>
      <w:r w:rsidR="00FD6FEE" w:rsidRPr="005A0696">
        <w:rPr>
          <w:rFonts w:ascii="Times New Roman" w:hAnsi="Times New Roman" w:cs="Times New Roman"/>
          <w:sz w:val="28"/>
          <w:szCs w:val="28"/>
        </w:rPr>
        <w:t>некоммерческой</w:t>
      </w:r>
      <w:r w:rsidR="00FD6FEE" w:rsidRPr="009A7B5E">
        <w:rPr>
          <w:rFonts w:ascii="Times New Roman" w:hAnsi="Times New Roman" w:cs="Times New Roman"/>
          <w:sz w:val="28"/>
          <w:szCs w:val="28"/>
        </w:rPr>
        <w:t xml:space="preserve"> организацией;</w:t>
      </w:r>
    </w:p>
    <w:p w:rsidR="00FD6FEE" w:rsidRPr="009A7B5E" w:rsidRDefault="001303FC" w:rsidP="00A81E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6FEE" w:rsidRPr="009A7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FD6FEE" w:rsidRPr="009A7B5E">
        <w:rPr>
          <w:rFonts w:ascii="Times New Roman" w:hAnsi="Times New Roman" w:cs="Times New Roman"/>
          <w:sz w:val="28"/>
          <w:szCs w:val="28"/>
        </w:rPr>
        <w:t>необходим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FD6FEE" w:rsidRPr="009A7B5E">
        <w:rPr>
          <w:rFonts w:ascii="Times New Roman" w:hAnsi="Times New Roman" w:cs="Times New Roman"/>
          <w:sz w:val="28"/>
          <w:szCs w:val="28"/>
        </w:rPr>
        <w:t xml:space="preserve"> для реализации проекта</w:t>
      </w:r>
      <w:r w:rsidR="00F60FB7">
        <w:rPr>
          <w:rFonts w:ascii="Times New Roman" w:hAnsi="Times New Roman" w:cs="Times New Roman"/>
          <w:sz w:val="28"/>
          <w:szCs w:val="28"/>
        </w:rPr>
        <w:t>,</w:t>
      </w:r>
      <w:r w:rsidR="00FD6FEE" w:rsidRPr="009A7B5E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FD6FEE" w:rsidRPr="009A7B5E">
        <w:rPr>
          <w:rFonts w:ascii="Times New Roman" w:hAnsi="Times New Roman" w:cs="Times New Roman"/>
          <w:sz w:val="28"/>
          <w:szCs w:val="28"/>
        </w:rPr>
        <w:t>ь</w:t>
      </w:r>
      <w:r w:rsidR="00FD6FEE" w:rsidRPr="009A7B5E">
        <w:rPr>
          <w:rFonts w:ascii="Times New Roman" w:hAnsi="Times New Roman" w:cs="Times New Roman"/>
          <w:sz w:val="28"/>
          <w:szCs w:val="28"/>
        </w:rPr>
        <w:t>но-техническ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FD6FEE" w:rsidRPr="009A7B5E">
        <w:rPr>
          <w:rFonts w:ascii="Times New Roman" w:hAnsi="Times New Roman" w:cs="Times New Roman"/>
          <w:sz w:val="28"/>
          <w:szCs w:val="28"/>
        </w:rPr>
        <w:t xml:space="preserve"> баз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23E9C">
        <w:rPr>
          <w:rFonts w:ascii="Times New Roman" w:hAnsi="Times New Roman" w:cs="Times New Roman"/>
          <w:sz w:val="28"/>
          <w:szCs w:val="28"/>
        </w:rPr>
        <w:t xml:space="preserve">: </w:t>
      </w:r>
      <w:r w:rsidR="00FD6FEE" w:rsidRPr="009A7B5E">
        <w:rPr>
          <w:rFonts w:ascii="Times New Roman" w:hAnsi="Times New Roman" w:cs="Times New Roman"/>
          <w:sz w:val="28"/>
          <w:szCs w:val="28"/>
        </w:rPr>
        <w:t xml:space="preserve">помещения, </w:t>
      </w:r>
      <w:r w:rsidR="00F60FB7">
        <w:rPr>
          <w:rFonts w:ascii="Times New Roman" w:hAnsi="Times New Roman" w:cs="Times New Roman"/>
          <w:sz w:val="28"/>
          <w:szCs w:val="28"/>
        </w:rPr>
        <w:t xml:space="preserve">информационно-техническое </w:t>
      </w:r>
      <w:r w:rsidR="00FD6FEE" w:rsidRPr="009A7B5E">
        <w:rPr>
          <w:rFonts w:ascii="Times New Roman" w:hAnsi="Times New Roman" w:cs="Times New Roman"/>
          <w:sz w:val="28"/>
          <w:szCs w:val="28"/>
        </w:rPr>
        <w:t>оборудовани</w:t>
      </w:r>
      <w:r w:rsidR="00F23E9C">
        <w:rPr>
          <w:rFonts w:ascii="Times New Roman" w:hAnsi="Times New Roman" w:cs="Times New Roman"/>
          <w:sz w:val="28"/>
          <w:szCs w:val="28"/>
        </w:rPr>
        <w:t>е</w:t>
      </w:r>
      <w:r w:rsidR="00FD6FEE" w:rsidRPr="009A7B5E">
        <w:rPr>
          <w:rFonts w:ascii="Times New Roman" w:hAnsi="Times New Roman" w:cs="Times New Roman"/>
          <w:sz w:val="28"/>
          <w:szCs w:val="28"/>
        </w:rPr>
        <w:t>;</w:t>
      </w:r>
    </w:p>
    <w:p w:rsidR="00FD6FEE" w:rsidRDefault="001303FC" w:rsidP="00A81E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6FEE" w:rsidRPr="009A7B5E">
        <w:rPr>
          <w:rFonts w:ascii="Times New Roman" w:hAnsi="Times New Roman" w:cs="Times New Roman"/>
          <w:sz w:val="28"/>
          <w:szCs w:val="28"/>
        </w:rPr>
        <w:t xml:space="preserve"> </w:t>
      </w:r>
      <w:r w:rsidR="0067108E">
        <w:rPr>
          <w:rFonts w:ascii="Times New Roman" w:hAnsi="Times New Roman" w:cs="Times New Roman"/>
          <w:sz w:val="28"/>
          <w:szCs w:val="28"/>
        </w:rPr>
        <w:t>квалификация и профессиональные навыки</w:t>
      </w:r>
      <w:r w:rsidR="00FD6FEE" w:rsidRPr="009A7B5E">
        <w:rPr>
          <w:rFonts w:ascii="Times New Roman" w:hAnsi="Times New Roman" w:cs="Times New Roman"/>
          <w:sz w:val="28"/>
          <w:szCs w:val="28"/>
        </w:rPr>
        <w:t xml:space="preserve"> персонала, участвующего в реализации проекта.</w:t>
      </w:r>
    </w:p>
    <w:p w:rsidR="00663ED6" w:rsidRDefault="00320E82" w:rsidP="00A81E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E82">
        <w:rPr>
          <w:rFonts w:ascii="Times New Roman" w:hAnsi="Times New Roman" w:cs="Times New Roman"/>
          <w:sz w:val="28"/>
          <w:szCs w:val="28"/>
        </w:rPr>
        <w:t>4</w:t>
      </w:r>
      <w:r w:rsidR="00FD6FEE">
        <w:rPr>
          <w:rFonts w:ascii="Times New Roman" w:hAnsi="Times New Roman" w:cs="Times New Roman"/>
          <w:sz w:val="28"/>
          <w:szCs w:val="28"/>
        </w:rPr>
        <w:t xml:space="preserve">. </w:t>
      </w:r>
      <w:r w:rsidR="00663ED6" w:rsidRPr="009A7B5E">
        <w:rPr>
          <w:rFonts w:ascii="Times New Roman" w:hAnsi="Times New Roman" w:cs="Times New Roman"/>
          <w:sz w:val="28"/>
          <w:szCs w:val="28"/>
        </w:rPr>
        <w:t xml:space="preserve">Комиссия оценивает заявки путем заполнения оценочных </w:t>
      </w:r>
      <w:hyperlink w:anchor="P272" w:history="1">
        <w:r w:rsidR="00663ED6" w:rsidRPr="009A7B5E">
          <w:rPr>
            <w:rFonts w:ascii="Times New Roman" w:hAnsi="Times New Roman" w:cs="Times New Roman"/>
            <w:sz w:val="28"/>
            <w:szCs w:val="28"/>
          </w:rPr>
          <w:t>листов</w:t>
        </w:r>
      </w:hyperlink>
      <w:r w:rsidR="00663ED6">
        <w:rPr>
          <w:rFonts w:ascii="Times New Roman" w:hAnsi="Times New Roman" w:cs="Times New Roman"/>
          <w:sz w:val="28"/>
          <w:szCs w:val="28"/>
        </w:rPr>
        <w:t xml:space="preserve"> </w:t>
      </w:r>
      <w:r w:rsidR="00A81EBB">
        <w:rPr>
          <w:rFonts w:ascii="Times New Roman" w:hAnsi="Times New Roman" w:cs="Times New Roman"/>
          <w:sz w:val="28"/>
          <w:szCs w:val="28"/>
        </w:rPr>
        <w:t xml:space="preserve">        </w:t>
      </w:r>
      <w:r w:rsidR="009F5187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663ED6">
        <w:rPr>
          <w:rFonts w:ascii="Times New Roman" w:hAnsi="Times New Roman" w:cs="Times New Roman"/>
          <w:sz w:val="28"/>
          <w:szCs w:val="28"/>
        </w:rPr>
        <w:t>приложени</w:t>
      </w:r>
      <w:r w:rsidR="009F5187">
        <w:rPr>
          <w:rFonts w:ascii="Times New Roman" w:hAnsi="Times New Roman" w:cs="Times New Roman"/>
          <w:sz w:val="28"/>
          <w:szCs w:val="28"/>
        </w:rPr>
        <w:t>ю</w:t>
      </w:r>
      <w:r w:rsidR="00663ED6">
        <w:rPr>
          <w:rFonts w:ascii="Times New Roman" w:hAnsi="Times New Roman" w:cs="Times New Roman"/>
          <w:sz w:val="28"/>
          <w:szCs w:val="28"/>
        </w:rPr>
        <w:t xml:space="preserve"> </w:t>
      </w:r>
      <w:r w:rsidR="00060465">
        <w:rPr>
          <w:rFonts w:ascii="Times New Roman" w:hAnsi="Times New Roman" w:cs="Times New Roman"/>
          <w:sz w:val="28"/>
          <w:szCs w:val="28"/>
        </w:rPr>
        <w:t xml:space="preserve">2 </w:t>
      </w:r>
      <w:r w:rsidR="00663ED6">
        <w:rPr>
          <w:rFonts w:ascii="Times New Roman" w:hAnsi="Times New Roman" w:cs="Times New Roman"/>
          <w:sz w:val="28"/>
          <w:szCs w:val="28"/>
        </w:rPr>
        <w:t>к настоящему Порядку. П</w:t>
      </w:r>
      <w:r w:rsidR="00663ED6" w:rsidRPr="009A7B5E">
        <w:rPr>
          <w:rFonts w:ascii="Times New Roman" w:hAnsi="Times New Roman" w:cs="Times New Roman"/>
          <w:sz w:val="28"/>
          <w:szCs w:val="28"/>
        </w:rPr>
        <w:t>ротокол подписывается всеми чл</w:t>
      </w:r>
      <w:r w:rsidR="00663ED6" w:rsidRPr="009A7B5E">
        <w:rPr>
          <w:rFonts w:ascii="Times New Roman" w:hAnsi="Times New Roman" w:cs="Times New Roman"/>
          <w:sz w:val="28"/>
          <w:szCs w:val="28"/>
        </w:rPr>
        <w:t>е</w:t>
      </w:r>
      <w:r w:rsidR="00663ED6" w:rsidRPr="009A7B5E">
        <w:rPr>
          <w:rFonts w:ascii="Times New Roman" w:hAnsi="Times New Roman" w:cs="Times New Roman"/>
          <w:sz w:val="28"/>
          <w:szCs w:val="28"/>
        </w:rPr>
        <w:t>нами комиссии</w:t>
      </w:r>
      <w:r w:rsidR="001B3D46">
        <w:rPr>
          <w:rFonts w:ascii="Times New Roman" w:hAnsi="Times New Roman" w:cs="Times New Roman"/>
          <w:sz w:val="28"/>
          <w:szCs w:val="28"/>
        </w:rPr>
        <w:t>, присутствующими на заседании</w:t>
      </w:r>
      <w:r w:rsidR="00663ED6" w:rsidRPr="009A7B5E">
        <w:rPr>
          <w:rFonts w:ascii="Times New Roman" w:hAnsi="Times New Roman" w:cs="Times New Roman"/>
          <w:sz w:val="28"/>
          <w:szCs w:val="28"/>
        </w:rPr>
        <w:t>.</w:t>
      </w:r>
    </w:p>
    <w:p w:rsidR="00663ED6" w:rsidRDefault="00320E82" w:rsidP="00A81E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E82">
        <w:rPr>
          <w:rFonts w:ascii="Times New Roman" w:hAnsi="Times New Roman" w:cs="Times New Roman"/>
          <w:sz w:val="28"/>
          <w:szCs w:val="28"/>
        </w:rPr>
        <w:t>5</w:t>
      </w:r>
      <w:r w:rsidR="007C78E6">
        <w:rPr>
          <w:rFonts w:ascii="Times New Roman" w:hAnsi="Times New Roman" w:cs="Times New Roman"/>
          <w:sz w:val="28"/>
          <w:szCs w:val="28"/>
        </w:rPr>
        <w:t xml:space="preserve">. </w:t>
      </w:r>
      <w:r w:rsidR="00663ED6" w:rsidRPr="009A7B5E">
        <w:rPr>
          <w:rFonts w:ascii="Times New Roman" w:hAnsi="Times New Roman" w:cs="Times New Roman"/>
          <w:sz w:val="28"/>
          <w:szCs w:val="28"/>
        </w:rPr>
        <w:t>Результаты оценки заявок размещаютс</w:t>
      </w:r>
      <w:r w:rsidR="00472B4E">
        <w:rPr>
          <w:rFonts w:ascii="Times New Roman" w:hAnsi="Times New Roman" w:cs="Times New Roman"/>
          <w:sz w:val="28"/>
          <w:szCs w:val="28"/>
        </w:rPr>
        <w:t>я на официальном сайте органов</w:t>
      </w:r>
      <w:r w:rsidR="00663ED6" w:rsidRPr="009A7B5E">
        <w:rPr>
          <w:rFonts w:ascii="Times New Roman" w:hAnsi="Times New Roman" w:cs="Times New Roman"/>
          <w:sz w:val="28"/>
          <w:szCs w:val="28"/>
        </w:rPr>
        <w:t xml:space="preserve"> местного самоуправления города Нижневартовска</w:t>
      </w:r>
      <w:r w:rsidR="00663ED6">
        <w:rPr>
          <w:rFonts w:ascii="Times New Roman" w:hAnsi="Times New Roman" w:cs="Times New Roman"/>
          <w:sz w:val="28"/>
          <w:szCs w:val="28"/>
        </w:rPr>
        <w:t xml:space="preserve"> и </w:t>
      </w:r>
      <w:r w:rsidR="009F5187">
        <w:rPr>
          <w:rFonts w:ascii="Times New Roman" w:hAnsi="Times New Roman" w:cs="Times New Roman"/>
          <w:sz w:val="28"/>
          <w:szCs w:val="28"/>
        </w:rPr>
        <w:t xml:space="preserve">публикуются </w:t>
      </w:r>
      <w:r w:rsidR="00663ED6">
        <w:rPr>
          <w:rFonts w:ascii="Times New Roman" w:hAnsi="Times New Roman" w:cs="Times New Roman"/>
          <w:sz w:val="28"/>
          <w:szCs w:val="28"/>
        </w:rPr>
        <w:t xml:space="preserve">в </w:t>
      </w:r>
      <w:r w:rsidR="005971B9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5F5017">
        <w:rPr>
          <w:rFonts w:ascii="Times New Roman" w:hAnsi="Times New Roman" w:cs="Times New Roman"/>
          <w:sz w:val="28"/>
          <w:szCs w:val="28"/>
        </w:rPr>
        <w:t>"</w:t>
      </w:r>
      <w:r w:rsidR="005971B9">
        <w:rPr>
          <w:rFonts w:ascii="Times New Roman" w:hAnsi="Times New Roman" w:cs="Times New Roman"/>
          <w:sz w:val="28"/>
          <w:szCs w:val="28"/>
        </w:rPr>
        <w:t>Варта</w:t>
      </w:r>
      <w:r w:rsidR="005F5017">
        <w:rPr>
          <w:rFonts w:ascii="Times New Roman" w:hAnsi="Times New Roman" w:cs="Times New Roman"/>
          <w:sz w:val="28"/>
          <w:szCs w:val="28"/>
        </w:rPr>
        <w:t>"</w:t>
      </w:r>
      <w:r w:rsidR="00663ED6" w:rsidRPr="009A7B5E">
        <w:rPr>
          <w:rFonts w:ascii="Times New Roman" w:hAnsi="Times New Roman" w:cs="Times New Roman"/>
          <w:sz w:val="28"/>
          <w:szCs w:val="28"/>
        </w:rPr>
        <w:t>.</w:t>
      </w:r>
    </w:p>
    <w:p w:rsidR="00A81EBB" w:rsidRPr="009A7B5E" w:rsidRDefault="00320E82" w:rsidP="00A81E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E82">
        <w:rPr>
          <w:rFonts w:ascii="Times New Roman" w:hAnsi="Times New Roman" w:cs="Times New Roman"/>
          <w:sz w:val="28"/>
          <w:szCs w:val="28"/>
        </w:rPr>
        <w:t>6</w:t>
      </w:r>
      <w:r w:rsidR="00A676A0">
        <w:rPr>
          <w:rFonts w:ascii="Times New Roman" w:hAnsi="Times New Roman" w:cs="Times New Roman"/>
          <w:sz w:val="28"/>
          <w:szCs w:val="28"/>
        </w:rPr>
        <w:t xml:space="preserve">. </w:t>
      </w:r>
      <w:r w:rsidR="00A676A0" w:rsidRPr="002C68A0">
        <w:rPr>
          <w:rFonts w:ascii="Times New Roman" w:hAnsi="Times New Roman" w:cs="Times New Roman"/>
          <w:sz w:val="28"/>
          <w:szCs w:val="28"/>
        </w:rPr>
        <w:t xml:space="preserve">Расходы, связанные с подготовкой и подачей заявок на получение </w:t>
      </w:r>
      <w:r w:rsidR="00A676A0">
        <w:rPr>
          <w:rFonts w:ascii="Times New Roman" w:hAnsi="Times New Roman" w:cs="Times New Roman"/>
          <w:sz w:val="28"/>
          <w:szCs w:val="28"/>
        </w:rPr>
        <w:t xml:space="preserve">     </w:t>
      </w:r>
      <w:r w:rsidR="00A676A0" w:rsidRPr="002C68A0">
        <w:rPr>
          <w:rFonts w:ascii="Times New Roman" w:hAnsi="Times New Roman" w:cs="Times New Roman"/>
          <w:sz w:val="28"/>
          <w:szCs w:val="28"/>
        </w:rPr>
        <w:t>субсидии, заявителям не во</w:t>
      </w:r>
      <w:r w:rsidR="00A676A0" w:rsidRPr="002C68A0">
        <w:rPr>
          <w:rFonts w:ascii="Times New Roman" w:hAnsi="Times New Roman" w:cs="Times New Roman"/>
          <w:sz w:val="28"/>
          <w:szCs w:val="28"/>
        </w:rPr>
        <w:t>з</w:t>
      </w:r>
      <w:r w:rsidR="00A676A0" w:rsidRPr="002C68A0">
        <w:rPr>
          <w:rFonts w:ascii="Times New Roman" w:hAnsi="Times New Roman" w:cs="Times New Roman"/>
          <w:sz w:val="28"/>
          <w:szCs w:val="28"/>
        </w:rPr>
        <w:t>мещаются.</w:t>
      </w:r>
    </w:p>
    <w:p w:rsidR="00C50989" w:rsidRDefault="00A81EBB" w:rsidP="00C50989">
      <w:pPr>
        <w:jc w:val="right"/>
        <w:rPr>
          <w:sz w:val="28"/>
          <w:szCs w:val="28"/>
          <w:lang w:val="ru-RU"/>
        </w:rPr>
      </w:pPr>
      <w:r w:rsidRPr="00C00647">
        <w:rPr>
          <w:lang w:val="ru-RU"/>
        </w:rPr>
        <w:br w:type="page"/>
      </w:r>
    </w:p>
    <w:p w:rsidR="00C50989" w:rsidRPr="007C7C7B" w:rsidRDefault="00C50989" w:rsidP="00C50989">
      <w:pPr>
        <w:pStyle w:val="ConsPlusNormal"/>
        <w:ind w:left="5245"/>
        <w:jc w:val="both"/>
      </w:pPr>
      <w:bookmarkStart w:id="1" w:name="P189"/>
      <w:bookmarkEnd w:id="1"/>
      <w:r w:rsidRPr="009D062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D0627">
        <w:rPr>
          <w:rFonts w:ascii="Times New Roman" w:hAnsi="Times New Roman" w:cs="Times New Roman"/>
          <w:sz w:val="28"/>
          <w:szCs w:val="28"/>
        </w:rPr>
        <w:t xml:space="preserve"> к Порядку отбора и оценки заявок некоммерческих организаций (за исключением государственных, муниципальных учреждений), осуществляющих деятельность в сфере</w:t>
      </w:r>
      <w:r>
        <w:rPr>
          <w:rFonts w:ascii="Times New Roman" w:hAnsi="Times New Roman" w:cs="Times New Roman"/>
          <w:sz w:val="28"/>
          <w:szCs w:val="28"/>
        </w:rPr>
        <w:t xml:space="preserve"> общего и дополнительного</w:t>
      </w:r>
      <w:r w:rsidRPr="009D0627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C50989" w:rsidRDefault="00C50989" w:rsidP="009F5187">
      <w:pPr>
        <w:pStyle w:val="ConsPlusNonformat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187" w:rsidRPr="00472B4E" w:rsidRDefault="009F5187" w:rsidP="009F5187">
      <w:pPr>
        <w:pStyle w:val="ConsPlusNonformat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B4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00647" w:rsidRPr="00472B4E" w:rsidRDefault="00472B4E" w:rsidP="009F5187">
      <w:pPr>
        <w:pStyle w:val="ConsPlusNonformat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предоставление субсидий</w:t>
      </w:r>
      <w:r w:rsidR="009F5187" w:rsidRPr="00472B4E">
        <w:rPr>
          <w:rFonts w:ascii="Times New Roman" w:hAnsi="Times New Roman" w:cs="Times New Roman"/>
          <w:b/>
          <w:sz w:val="28"/>
          <w:szCs w:val="28"/>
        </w:rPr>
        <w:t xml:space="preserve"> некоммерческим организациям </w:t>
      </w:r>
    </w:p>
    <w:p w:rsidR="00C00647" w:rsidRPr="00472B4E" w:rsidRDefault="009F5187" w:rsidP="009F5187">
      <w:pPr>
        <w:pStyle w:val="ConsPlusNonformat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B4E">
        <w:rPr>
          <w:rFonts w:ascii="Times New Roman" w:hAnsi="Times New Roman" w:cs="Times New Roman"/>
          <w:b/>
          <w:sz w:val="28"/>
          <w:szCs w:val="28"/>
        </w:rPr>
        <w:t xml:space="preserve">(за исключением государственных, муниципальных учреждений), </w:t>
      </w:r>
    </w:p>
    <w:p w:rsidR="00532393" w:rsidRDefault="009F5187" w:rsidP="00532393">
      <w:pPr>
        <w:jc w:val="center"/>
        <w:rPr>
          <w:b/>
          <w:sz w:val="28"/>
          <w:szCs w:val="28"/>
          <w:lang w:val="ru-RU"/>
        </w:rPr>
      </w:pPr>
      <w:proofErr w:type="gramStart"/>
      <w:r w:rsidRPr="00532393">
        <w:rPr>
          <w:b/>
          <w:sz w:val="28"/>
          <w:szCs w:val="28"/>
          <w:lang w:val="ru-RU"/>
        </w:rPr>
        <w:t>осущ</w:t>
      </w:r>
      <w:r w:rsidR="00472B4E" w:rsidRPr="00532393">
        <w:rPr>
          <w:b/>
          <w:sz w:val="28"/>
          <w:szCs w:val="28"/>
          <w:lang w:val="ru-RU"/>
        </w:rPr>
        <w:t>ествляющим</w:t>
      </w:r>
      <w:proofErr w:type="gramEnd"/>
      <w:r w:rsidRPr="00532393">
        <w:rPr>
          <w:b/>
          <w:sz w:val="28"/>
          <w:szCs w:val="28"/>
          <w:lang w:val="ru-RU"/>
        </w:rPr>
        <w:t xml:space="preserve"> деятельность в </w:t>
      </w:r>
      <w:r w:rsidR="001B3D46" w:rsidRPr="00532393">
        <w:rPr>
          <w:b/>
          <w:sz w:val="28"/>
          <w:szCs w:val="28"/>
          <w:lang w:val="ru-RU"/>
        </w:rPr>
        <w:t xml:space="preserve">сфере </w:t>
      </w:r>
      <w:r w:rsidR="009D3287" w:rsidRPr="00532393">
        <w:rPr>
          <w:b/>
          <w:sz w:val="28"/>
          <w:szCs w:val="28"/>
          <w:lang w:val="ru-RU"/>
        </w:rPr>
        <w:t xml:space="preserve">общего и дополнительного </w:t>
      </w:r>
      <w:r w:rsidR="009D0627" w:rsidRPr="00532393">
        <w:rPr>
          <w:b/>
          <w:sz w:val="28"/>
          <w:szCs w:val="28"/>
          <w:lang w:val="ru-RU"/>
        </w:rPr>
        <w:t>образования</w:t>
      </w:r>
      <w:r w:rsidR="00532393">
        <w:rPr>
          <w:b/>
          <w:sz w:val="28"/>
          <w:szCs w:val="28"/>
          <w:lang w:val="ru-RU"/>
        </w:rPr>
        <w:t xml:space="preserve"> </w:t>
      </w:r>
    </w:p>
    <w:p w:rsidR="009F5187" w:rsidRPr="009D3287" w:rsidRDefault="009F5187" w:rsidP="00532393">
      <w:pPr>
        <w:pStyle w:val="ConsPlusNonformat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518" w:rsidRPr="00886518" w:rsidRDefault="00886518" w:rsidP="00886518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88651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7C7C7B">
        <w:rPr>
          <w:rFonts w:ascii="Times New Roman" w:hAnsi="Times New Roman" w:cs="Times New Roman"/>
          <w:sz w:val="28"/>
          <w:szCs w:val="28"/>
        </w:rPr>
        <w:t>_</w:t>
      </w:r>
      <w:r w:rsidRPr="00886518">
        <w:rPr>
          <w:rFonts w:ascii="Times New Roman" w:hAnsi="Times New Roman" w:cs="Times New Roman"/>
          <w:sz w:val="28"/>
          <w:szCs w:val="28"/>
        </w:rPr>
        <w:t>__</w:t>
      </w:r>
    </w:p>
    <w:p w:rsidR="00886518" w:rsidRPr="009F5187" w:rsidRDefault="00886518" w:rsidP="009F5187">
      <w:pPr>
        <w:pStyle w:val="ConsPlusNonformat0"/>
        <w:jc w:val="center"/>
        <w:rPr>
          <w:rFonts w:ascii="Times New Roman" w:hAnsi="Times New Roman" w:cs="Times New Roman"/>
        </w:rPr>
      </w:pPr>
      <w:r w:rsidRPr="009F5187">
        <w:rPr>
          <w:rFonts w:ascii="Times New Roman" w:hAnsi="Times New Roman" w:cs="Times New Roman"/>
        </w:rPr>
        <w:t>(полное наименование не</w:t>
      </w:r>
      <w:r w:rsidR="00F86344" w:rsidRPr="009F5187">
        <w:rPr>
          <w:rFonts w:ascii="Times New Roman" w:hAnsi="Times New Roman" w:cs="Times New Roman"/>
        </w:rPr>
        <w:t>коммерческой</w:t>
      </w:r>
      <w:r w:rsidRPr="009F5187">
        <w:rPr>
          <w:rFonts w:ascii="Times New Roman" w:hAnsi="Times New Roman" w:cs="Times New Roman"/>
        </w:rPr>
        <w:t xml:space="preserve"> организации)</w:t>
      </w:r>
    </w:p>
    <w:p w:rsidR="00886518" w:rsidRPr="00886518" w:rsidRDefault="00886518" w:rsidP="00886518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88651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F5187" w:rsidRDefault="009F5187" w:rsidP="00886518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7C7C7B" w:rsidRDefault="00886518" w:rsidP="009D0627">
      <w:pPr>
        <w:pStyle w:val="ConsPlusNonformat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518">
        <w:rPr>
          <w:rFonts w:ascii="Times New Roman" w:hAnsi="Times New Roman" w:cs="Times New Roman"/>
          <w:sz w:val="28"/>
          <w:szCs w:val="28"/>
        </w:rPr>
        <w:t>Просим</w:t>
      </w:r>
      <w:r w:rsidR="007C7C7B">
        <w:rPr>
          <w:rFonts w:ascii="Times New Roman" w:hAnsi="Times New Roman" w:cs="Times New Roman"/>
          <w:sz w:val="28"/>
          <w:szCs w:val="28"/>
        </w:rPr>
        <w:t xml:space="preserve"> Вас</w:t>
      </w:r>
      <w:r w:rsidRPr="00886518">
        <w:rPr>
          <w:rFonts w:ascii="Times New Roman" w:hAnsi="Times New Roman" w:cs="Times New Roman"/>
          <w:sz w:val="28"/>
          <w:szCs w:val="28"/>
        </w:rPr>
        <w:t xml:space="preserve"> рассмотреть заявку на получение субсидии из бюджета гор</w:t>
      </w:r>
      <w:r w:rsidRPr="00886518">
        <w:rPr>
          <w:rFonts w:ascii="Times New Roman" w:hAnsi="Times New Roman" w:cs="Times New Roman"/>
          <w:sz w:val="28"/>
          <w:szCs w:val="28"/>
        </w:rPr>
        <w:t>о</w:t>
      </w:r>
      <w:r w:rsidRPr="00886518">
        <w:rPr>
          <w:rFonts w:ascii="Times New Roman" w:hAnsi="Times New Roman" w:cs="Times New Roman"/>
          <w:sz w:val="28"/>
          <w:szCs w:val="28"/>
        </w:rPr>
        <w:t>да</w:t>
      </w:r>
      <w:r w:rsidR="009F5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Нижневартовска н</w:t>
      </w:r>
      <w:r w:rsidRPr="00886518">
        <w:rPr>
          <w:rFonts w:ascii="Times New Roman" w:hAnsi="Times New Roman" w:cs="Times New Roman"/>
          <w:sz w:val="28"/>
          <w:szCs w:val="28"/>
        </w:rPr>
        <w:t>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9D0627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году творческого </w:t>
      </w:r>
      <w:r w:rsidR="007C7C7B">
        <w:rPr>
          <w:rFonts w:ascii="Times New Roman" w:hAnsi="Times New Roman" w:cs="Times New Roman"/>
          <w:sz w:val="28"/>
          <w:szCs w:val="28"/>
        </w:rPr>
        <w:t>проекта</w:t>
      </w:r>
      <w:r w:rsidR="009D0627">
        <w:rPr>
          <w:rFonts w:ascii="Times New Roman" w:hAnsi="Times New Roman" w:cs="Times New Roman"/>
          <w:sz w:val="28"/>
          <w:szCs w:val="28"/>
        </w:rPr>
        <w:t xml:space="preserve">, </w:t>
      </w:r>
      <w:r w:rsidR="007C7C7B">
        <w:rPr>
          <w:rFonts w:ascii="Times New Roman" w:hAnsi="Times New Roman" w:cs="Times New Roman"/>
          <w:sz w:val="28"/>
          <w:szCs w:val="28"/>
        </w:rPr>
        <w:t xml:space="preserve"> </w:t>
      </w:r>
      <w:r w:rsidR="009D0627" w:rsidRPr="009D0627">
        <w:rPr>
          <w:rFonts w:ascii="Times New Roman" w:hAnsi="Times New Roman" w:cs="Times New Roman"/>
          <w:sz w:val="28"/>
          <w:szCs w:val="28"/>
        </w:rPr>
        <w:t>дополнительных общеразвивающих программ</w:t>
      </w:r>
      <w:r w:rsidR="007C7C7B">
        <w:rPr>
          <w:rFonts w:ascii="Times New Roman" w:hAnsi="Times New Roman" w:cs="Times New Roman"/>
          <w:sz w:val="28"/>
          <w:szCs w:val="28"/>
        </w:rPr>
        <w:t>_________</w:t>
      </w:r>
      <w:r w:rsidR="009D0627">
        <w:rPr>
          <w:rFonts w:ascii="Times New Roman" w:hAnsi="Times New Roman" w:cs="Times New Roman"/>
          <w:sz w:val="28"/>
          <w:szCs w:val="28"/>
        </w:rPr>
        <w:t>_______________</w:t>
      </w:r>
      <w:r w:rsidR="007C7C7B">
        <w:rPr>
          <w:rFonts w:ascii="Times New Roman" w:hAnsi="Times New Roman" w:cs="Times New Roman"/>
          <w:sz w:val="28"/>
          <w:szCs w:val="28"/>
        </w:rPr>
        <w:t>_</w:t>
      </w:r>
    </w:p>
    <w:p w:rsidR="00886518" w:rsidRDefault="00886518" w:rsidP="007C7C7B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886518" w:rsidRPr="00886518" w:rsidRDefault="00886518" w:rsidP="00886518">
      <w:pPr>
        <w:pStyle w:val="ConsPlusNonformat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(указывается название проекта)</w:t>
      </w:r>
    </w:p>
    <w:p w:rsidR="009F5187" w:rsidRDefault="00886518" w:rsidP="00886518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6518">
        <w:rPr>
          <w:rFonts w:ascii="Times New Roman" w:hAnsi="Times New Roman" w:cs="Times New Roman"/>
          <w:sz w:val="28"/>
          <w:szCs w:val="28"/>
        </w:rPr>
        <w:t>проводим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="007C7C7B">
        <w:rPr>
          <w:rFonts w:ascii="Times New Roman" w:hAnsi="Times New Roman" w:cs="Times New Roman"/>
          <w:sz w:val="28"/>
          <w:szCs w:val="28"/>
        </w:rPr>
        <w:t xml:space="preserve"> </w:t>
      </w:r>
      <w:r w:rsidR="00F86344">
        <w:rPr>
          <w:rFonts w:ascii="Times New Roman" w:hAnsi="Times New Roman" w:cs="Times New Roman"/>
          <w:sz w:val="28"/>
          <w:szCs w:val="28"/>
        </w:rPr>
        <w:t>некоммерческой</w:t>
      </w:r>
      <w:r w:rsidRPr="00886518">
        <w:rPr>
          <w:rFonts w:ascii="Times New Roman" w:hAnsi="Times New Roman" w:cs="Times New Roman"/>
          <w:sz w:val="28"/>
          <w:szCs w:val="28"/>
        </w:rPr>
        <w:t xml:space="preserve">  организац</w:t>
      </w:r>
      <w:r w:rsidRPr="0088651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9F5187">
        <w:rPr>
          <w:rFonts w:ascii="Times New Roman" w:hAnsi="Times New Roman" w:cs="Times New Roman"/>
          <w:sz w:val="28"/>
          <w:szCs w:val="28"/>
        </w:rPr>
        <w:t>________________________</w:t>
      </w:r>
      <w:r w:rsidR="007C7C7B">
        <w:rPr>
          <w:rFonts w:ascii="Times New Roman" w:hAnsi="Times New Roman" w:cs="Times New Roman"/>
          <w:sz w:val="28"/>
          <w:szCs w:val="28"/>
        </w:rPr>
        <w:t>____</w:t>
      </w:r>
      <w:r w:rsidR="009F5187">
        <w:rPr>
          <w:rFonts w:ascii="Times New Roman" w:hAnsi="Times New Roman" w:cs="Times New Roman"/>
          <w:sz w:val="28"/>
          <w:szCs w:val="28"/>
        </w:rPr>
        <w:t>__</w:t>
      </w:r>
    </w:p>
    <w:p w:rsidR="009F5187" w:rsidRDefault="009F5187" w:rsidP="009F5187">
      <w:pPr>
        <w:pStyle w:val="ConsPlusNonformat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9F5187">
        <w:rPr>
          <w:rFonts w:ascii="Times New Roman" w:hAnsi="Times New Roman" w:cs="Times New Roman"/>
        </w:rPr>
        <w:t xml:space="preserve"> (полное наименование некоммерческой организ</w:t>
      </w:r>
      <w:r w:rsidRPr="009F5187">
        <w:rPr>
          <w:rFonts w:ascii="Times New Roman" w:hAnsi="Times New Roman" w:cs="Times New Roman"/>
        </w:rPr>
        <w:t>а</w:t>
      </w:r>
      <w:r w:rsidRPr="009F5187">
        <w:rPr>
          <w:rFonts w:ascii="Times New Roman" w:hAnsi="Times New Roman" w:cs="Times New Roman"/>
        </w:rPr>
        <w:t>ции)</w:t>
      </w:r>
    </w:p>
    <w:p w:rsidR="009A3355" w:rsidRPr="009A3355" w:rsidRDefault="009A3355" w:rsidP="009A3355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7C7C7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9D0627">
        <w:rPr>
          <w:rFonts w:ascii="Times New Roman" w:hAnsi="Times New Roman" w:cs="Times New Roman"/>
          <w:sz w:val="28"/>
          <w:szCs w:val="28"/>
        </w:rPr>
        <w:t>.</w:t>
      </w:r>
    </w:p>
    <w:p w:rsidR="00886518" w:rsidRPr="00886518" w:rsidRDefault="00886518" w:rsidP="00886518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886518" w:rsidRPr="00886518" w:rsidRDefault="007C7C7B" w:rsidP="007C7C7B">
      <w:pPr>
        <w:pStyle w:val="ConsPlusNonforma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подтверждаем отсутствие процедуры ликвидации</w:t>
      </w:r>
      <w:r w:rsidR="00886518" w:rsidRPr="00886518">
        <w:rPr>
          <w:rFonts w:ascii="Times New Roman" w:hAnsi="Times New Roman" w:cs="Times New Roman"/>
          <w:sz w:val="28"/>
          <w:szCs w:val="28"/>
        </w:rPr>
        <w:t xml:space="preserve"> и приня</w:t>
      </w:r>
      <w:r w:rsidR="00060465">
        <w:rPr>
          <w:rFonts w:ascii="Times New Roman" w:hAnsi="Times New Roman" w:cs="Times New Roman"/>
          <w:sz w:val="28"/>
          <w:szCs w:val="28"/>
        </w:rPr>
        <w:t>тия</w:t>
      </w:r>
      <w:r>
        <w:rPr>
          <w:rFonts w:ascii="Times New Roman" w:hAnsi="Times New Roman" w:cs="Times New Roman"/>
          <w:sz w:val="28"/>
          <w:szCs w:val="28"/>
        </w:rPr>
        <w:t xml:space="preserve"> арбитражным судом </w:t>
      </w:r>
      <w:r w:rsidR="00886518" w:rsidRPr="00886518">
        <w:rPr>
          <w:rFonts w:ascii="Times New Roman" w:hAnsi="Times New Roman" w:cs="Times New Roman"/>
          <w:sz w:val="28"/>
          <w:szCs w:val="28"/>
        </w:rPr>
        <w:t>решения о признании банкротом и об открытии конкур</w:t>
      </w:r>
      <w:r w:rsidR="00886518" w:rsidRPr="00886518">
        <w:rPr>
          <w:rFonts w:ascii="Times New Roman" w:hAnsi="Times New Roman" w:cs="Times New Roman"/>
          <w:sz w:val="28"/>
          <w:szCs w:val="28"/>
        </w:rPr>
        <w:t>с</w:t>
      </w:r>
      <w:r w:rsidR="00886518" w:rsidRPr="00886518">
        <w:rPr>
          <w:rFonts w:ascii="Times New Roman" w:hAnsi="Times New Roman" w:cs="Times New Roman"/>
          <w:sz w:val="28"/>
          <w:szCs w:val="28"/>
        </w:rPr>
        <w:t>ного</w:t>
      </w:r>
      <w:r w:rsidR="00886518">
        <w:rPr>
          <w:rFonts w:ascii="Times New Roman" w:hAnsi="Times New Roman" w:cs="Times New Roman"/>
          <w:sz w:val="28"/>
          <w:szCs w:val="28"/>
        </w:rPr>
        <w:t xml:space="preserve"> </w:t>
      </w:r>
      <w:r w:rsidR="00886518" w:rsidRPr="00886518">
        <w:rPr>
          <w:rFonts w:ascii="Times New Roman" w:hAnsi="Times New Roman" w:cs="Times New Roman"/>
          <w:sz w:val="28"/>
          <w:szCs w:val="28"/>
        </w:rPr>
        <w:t>производства в отношении</w:t>
      </w:r>
      <w:r w:rsidR="00060465">
        <w:rPr>
          <w:rFonts w:ascii="Times New Roman" w:hAnsi="Times New Roman" w:cs="Times New Roman"/>
          <w:sz w:val="28"/>
          <w:szCs w:val="28"/>
        </w:rPr>
        <w:t xml:space="preserve"> ________</w:t>
      </w:r>
      <w:r w:rsidR="009D062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86518" w:rsidRPr="00886518" w:rsidRDefault="00886518" w:rsidP="00886518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886518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1303F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86518" w:rsidRPr="00886518" w:rsidRDefault="00886518" w:rsidP="00886518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886518" w:rsidRPr="009F5187" w:rsidRDefault="00886518" w:rsidP="009F5187">
      <w:pPr>
        <w:pStyle w:val="ConsPlusNonformat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187">
        <w:rPr>
          <w:rFonts w:ascii="Times New Roman" w:hAnsi="Times New Roman" w:cs="Times New Roman"/>
          <w:b/>
          <w:sz w:val="28"/>
          <w:szCs w:val="28"/>
        </w:rPr>
        <w:t>Сведения об организации</w:t>
      </w:r>
    </w:p>
    <w:p w:rsidR="00886518" w:rsidRPr="00886518" w:rsidRDefault="00886518" w:rsidP="00886518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886518">
        <w:rPr>
          <w:rFonts w:ascii="Times New Roman" w:hAnsi="Times New Roman" w:cs="Times New Roman"/>
          <w:sz w:val="28"/>
          <w:szCs w:val="28"/>
        </w:rPr>
        <w:t>Адрес: ____________________________________________________________________</w:t>
      </w:r>
    </w:p>
    <w:p w:rsidR="00886518" w:rsidRPr="00886518" w:rsidRDefault="00886518" w:rsidP="00886518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886518">
        <w:rPr>
          <w:rFonts w:ascii="Times New Roman" w:hAnsi="Times New Roman" w:cs="Times New Roman"/>
          <w:sz w:val="28"/>
          <w:szCs w:val="28"/>
        </w:rPr>
        <w:t>ИНН: ____________________________________________________________________</w:t>
      </w:r>
    </w:p>
    <w:p w:rsidR="00886518" w:rsidRPr="00886518" w:rsidRDefault="00886518" w:rsidP="00886518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886518">
        <w:rPr>
          <w:rFonts w:ascii="Times New Roman" w:hAnsi="Times New Roman" w:cs="Times New Roman"/>
          <w:sz w:val="28"/>
          <w:szCs w:val="28"/>
        </w:rPr>
        <w:t>КПП: ____________________________________________________________________</w:t>
      </w:r>
    </w:p>
    <w:p w:rsidR="007C7C7B" w:rsidRDefault="00886518" w:rsidP="009F5187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886518">
        <w:rPr>
          <w:rFonts w:ascii="Times New Roman" w:hAnsi="Times New Roman" w:cs="Times New Roman"/>
          <w:sz w:val="28"/>
          <w:szCs w:val="28"/>
        </w:rPr>
        <w:t>ОГРН: ____________________________________________________________________</w:t>
      </w:r>
    </w:p>
    <w:p w:rsidR="00886518" w:rsidRPr="00886518" w:rsidRDefault="00886518" w:rsidP="009F5187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886518">
        <w:rPr>
          <w:rFonts w:ascii="Times New Roman" w:hAnsi="Times New Roman" w:cs="Times New Roman"/>
          <w:sz w:val="28"/>
          <w:szCs w:val="28"/>
        </w:rPr>
        <w:t>Банковские реквизиты: _____________________________________________________</w:t>
      </w:r>
      <w:r w:rsidR="009F5187">
        <w:rPr>
          <w:rFonts w:ascii="Times New Roman" w:hAnsi="Times New Roman" w:cs="Times New Roman"/>
          <w:sz w:val="28"/>
          <w:szCs w:val="28"/>
        </w:rPr>
        <w:t>_______________</w:t>
      </w:r>
    </w:p>
    <w:p w:rsidR="00886518" w:rsidRPr="00886518" w:rsidRDefault="00886518" w:rsidP="009F5187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886518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____________________________________________________________________</w:t>
      </w:r>
    </w:p>
    <w:p w:rsidR="00886518" w:rsidRPr="00886518" w:rsidRDefault="00886518" w:rsidP="00886518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886518">
        <w:rPr>
          <w:rFonts w:ascii="Times New Roman" w:hAnsi="Times New Roman" w:cs="Times New Roman"/>
          <w:sz w:val="28"/>
          <w:szCs w:val="28"/>
        </w:rPr>
        <w:lastRenderedPageBreak/>
        <w:t>Телефон: _________________________________________________________________</w:t>
      </w:r>
      <w:r w:rsidR="007C7C7B">
        <w:rPr>
          <w:rFonts w:ascii="Times New Roman" w:hAnsi="Times New Roman" w:cs="Times New Roman"/>
          <w:sz w:val="28"/>
          <w:szCs w:val="28"/>
        </w:rPr>
        <w:t>__</w:t>
      </w:r>
      <w:r w:rsidRPr="00886518">
        <w:rPr>
          <w:rFonts w:ascii="Times New Roman" w:hAnsi="Times New Roman" w:cs="Times New Roman"/>
          <w:sz w:val="28"/>
          <w:szCs w:val="28"/>
        </w:rPr>
        <w:t>_</w:t>
      </w:r>
    </w:p>
    <w:p w:rsidR="00886518" w:rsidRPr="00886518" w:rsidRDefault="00886518" w:rsidP="00886518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886518">
        <w:rPr>
          <w:rFonts w:ascii="Times New Roman" w:hAnsi="Times New Roman" w:cs="Times New Roman"/>
          <w:sz w:val="28"/>
          <w:szCs w:val="28"/>
        </w:rPr>
        <w:t>Факс: ____________________________________________________________________</w:t>
      </w:r>
    </w:p>
    <w:p w:rsidR="00886518" w:rsidRPr="00886518" w:rsidRDefault="00886518" w:rsidP="00886518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886518">
        <w:rPr>
          <w:rFonts w:ascii="Times New Roman" w:hAnsi="Times New Roman" w:cs="Times New Roman"/>
          <w:sz w:val="28"/>
          <w:szCs w:val="28"/>
        </w:rPr>
        <w:t>E-mail</w:t>
      </w:r>
      <w:r w:rsidR="00CD1BB2">
        <w:rPr>
          <w:rFonts w:ascii="Times New Roman" w:hAnsi="Times New Roman" w:cs="Times New Roman"/>
          <w:sz w:val="28"/>
          <w:szCs w:val="28"/>
        </w:rPr>
        <w:t>:</w:t>
      </w:r>
      <w:r w:rsidRPr="0088651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886518" w:rsidRPr="009A3355" w:rsidRDefault="009A3355" w:rsidP="00886518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303FC" w:rsidRPr="009A3355">
        <w:rPr>
          <w:rFonts w:ascii="Times New Roman" w:hAnsi="Times New Roman" w:cs="Times New Roman"/>
          <w:sz w:val="28"/>
          <w:szCs w:val="28"/>
        </w:rPr>
        <w:t>аем согласие на обработку персональных данных, содержащихся в насто</w:t>
      </w:r>
      <w:r w:rsidR="001303FC" w:rsidRPr="009A3355">
        <w:rPr>
          <w:rFonts w:ascii="Times New Roman" w:hAnsi="Times New Roman" w:cs="Times New Roman"/>
          <w:sz w:val="28"/>
          <w:szCs w:val="28"/>
        </w:rPr>
        <w:t>я</w:t>
      </w:r>
      <w:r w:rsidR="001303FC" w:rsidRPr="009A3355">
        <w:rPr>
          <w:rFonts w:ascii="Times New Roman" w:hAnsi="Times New Roman" w:cs="Times New Roman"/>
          <w:sz w:val="28"/>
          <w:szCs w:val="28"/>
        </w:rPr>
        <w:t>щей заявке и в документах, являющихся приложением к данной заявке.</w:t>
      </w:r>
    </w:p>
    <w:p w:rsidR="001303FC" w:rsidRPr="001303FC" w:rsidRDefault="001303FC" w:rsidP="00886518">
      <w:pPr>
        <w:pStyle w:val="ConsPlusNonformat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86518" w:rsidRPr="00886518" w:rsidRDefault="00886518" w:rsidP="00886518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886518">
        <w:rPr>
          <w:rFonts w:ascii="Times New Roman" w:hAnsi="Times New Roman" w:cs="Times New Roman"/>
          <w:sz w:val="28"/>
          <w:szCs w:val="28"/>
        </w:rPr>
        <w:t xml:space="preserve">Приложение: ___________________ в _______ экз. на ___________ </w:t>
      </w:r>
      <w:proofErr w:type="gramStart"/>
      <w:r w:rsidRPr="0088651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86518">
        <w:rPr>
          <w:rFonts w:ascii="Times New Roman" w:hAnsi="Times New Roman" w:cs="Times New Roman"/>
          <w:sz w:val="28"/>
          <w:szCs w:val="28"/>
        </w:rPr>
        <w:t>.</w:t>
      </w:r>
    </w:p>
    <w:p w:rsidR="00886518" w:rsidRPr="007C7C7B" w:rsidRDefault="00886518" w:rsidP="00886518">
      <w:pPr>
        <w:pStyle w:val="ConsPlusNonformat0"/>
        <w:jc w:val="both"/>
        <w:rPr>
          <w:rFonts w:ascii="Times New Roman" w:hAnsi="Times New Roman" w:cs="Times New Roman"/>
        </w:rPr>
      </w:pPr>
      <w:r w:rsidRPr="007C7C7B">
        <w:rPr>
          <w:rFonts w:ascii="Times New Roman" w:hAnsi="Times New Roman" w:cs="Times New Roman"/>
        </w:rPr>
        <w:t xml:space="preserve">            </w:t>
      </w:r>
      <w:r w:rsidR="007C7C7B">
        <w:rPr>
          <w:rFonts w:ascii="Times New Roman" w:hAnsi="Times New Roman" w:cs="Times New Roman"/>
        </w:rPr>
        <w:t xml:space="preserve">                   </w:t>
      </w:r>
      <w:r w:rsidRPr="007C7C7B">
        <w:rPr>
          <w:rFonts w:ascii="Times New Roman" w:hAnsi="Times New Roman" w:cs="Times New Roman"/>
        </w:rPr>
        <w:t xml:space="preserve">       (наименование документа)</w:t>
      </w:r>
    </w:p>
    <w:p w:rsidR="00886518" w:rsidRPr="00886518" w:rsidRDefault="00886518" w:rsidP="00886518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886518">
        <w:rPr>
          <w:rFonts w:ascii="Times New Roman" w:hAnsi="Times New Roman" w:cs="Times New Roman"/>
          <w:sz w:val="28"/>
          <w:szCs w:val="28"/>
        </w:rPr>
        <w:t xml:space="preserve">                       ___________________ в _______ экз. на ___________ </w:t>
      </w:r>
      <w:proofErr w:type="gramStart"/>
      <w:r w:rsidRPr="0088651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86518">
        <w:rPr>
          <w:rFonts w:ascii="Times New Roman" w:hAnsi="Times New Roman" w:cs="Times New Roman"/>
          <w:sz w:val="28"/>
          <w:szCs w:val="28"/>
        </w:rPr>
        <w:t>.</w:t>
      </w:r>
    </w:p>
    <w:p w:rsidR="00886518" w:rsidRPr="007C7C7B" w:rsidRDefault="00886518" w:rsidP="00886518">
      <w:pPr>
        <w:pStyle w:val="ConsPlusNonformat0"/>
        <w:jc w:val="both"/>
        <w:rPr>
          <w:rFonts w:ascii="Times New Roman" w:hAnsi="Times New Roman" w:cs="Times New Roman"/>
        </w:rPr>
      </w:pPr>
      <w:r w:rsidRPr="007C7C7B">
        <w:rPr>
          <w:rFonts w:ascii="Times New Roman" w:hAnsi="Times New Roman" w:cs="Times New Roman"/>
        </w:rPr>
        <w:t xml:space="preserve">           </w:t>
      </w:r>
      <w:r w:rsidR="007C7C7B">
        <w:rPr>
          <w:rFonts w:ascii="Times New Roman" w:hAnsi="Times New Roman" w:cs="Times New Roman"/>
        </w:rPr>
        <w:t xml:space="preserve">                    </w:t>
      </w:r>
      <w:r w:rsidRPr="007C7C7B">
        <w:rPr>
          <w:rFonts w:ascii="Times New Roman" w:hAnsi="Times New Roman" w:cs="Times New Roman"/>
        </w:rPr>
        <w:t xml:space="preserve">        (наименование документа)</w:t>
      </w:r>
    </w:p>
    <w:p w:rsidR="00886518" w:rsidRPr="00886518" w:rsidRDefault="00886518" w:rsidP="00886518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886518">
        <w:rPr>
          <w:rFonts w:ascii="Times New Roman" w:hAnsi="Times New Roman" w:cs="Times New Roman"/>
          <w:sz w:val="28"/>
          <w:szCs w:val="28"/>
        </w:rPr>
        <w:t xml:space="preserve">                      ____________________ в _______ экз. на ___________ </w:t>
      </w:r>
      <w:proofErr w:type="gramStart"/>
      <w:r w:rsidRPr="0088651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86518">
        <w:rPr>
          <w:rFonts w:ascii="Times New Roman" w:hAnsi="Times New Roman" w:cs="Times New Roman"/>
          <w:sz w:val="28"/>
          <w:szCs w:val="28"/>
        </w:rPr>
        <w:t>.</w:t>
      </w:r>
    </w:p>
    <w:p w:rsidR="00886518" w:rsidRPr="007C7C7B" w:rsidRDefault="00886518" w:rsidP="00886518">
      <w:pPr>
        <w:pStyle w:val="ConsPlusNonformat0"/>
        <w:jc w:val="both"/>
        <w:rPr>
          <w:rFonts w:ascii="Times New Roman" w:hAnsi="Times New Roman" w:cs="Times New Roman"/>
        </w:rPr>
      </w:pPr>
      <w:r w:rsidRPr="007C7C7B">
        <w:rPr>
          <w:rFonts w:ascii="Times New Roman" w:hAnsi="Times New Roman" w:cs="Times New Roman"/>
        </w:rPr>
        <w:t xml:space="preserve">                              </w:t>
      </w:r>
      <w:r w:rsidR="007C7C7B">
        <w:rPr>
          <w:rFonts w:ascii="Times New Roman" w:hAnsi="Times New Roman" w:cs="Times New Roman"/>
        </w:rPr>
        <w:t xml:space="preserve">   </w:t>
      </w:r>
      <w:r w:rsidRPr="007C7C7B">
        <w:rPr>
          <w:rFonts w:ascii="Times New Roman" w:hAnsi="Times New Roman" w:cs="Times New Roman"/>
        </w:rPr>
        <w:t xml:space="preserve">       (наименование документа)</w:t>
      </w:r>
    </w:p>
    <w:p w:rsidR="00886518" w:rsidRPr="00886518" w:rsidRDefault="00886518" w:rsidP="00886518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886518">
        <w:rPr>
          <w:rFonts w:ascii="Times New Roman" w:hAnsi="Times New Roman" w:cs="Times New Roman"/>
          <w:sz w:val="28"/>
          <w:szCs w:val="28"/>
        </w:rPr>
        <w:t xml:space="preserve">                       ___________________ в _______ экз. на ___________ </w:t>
      </w:r>
      <w:proofErr w:type="gramStart"/>
      <w:r w:rsidRPr="0088651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86518">
        <w:rPr>
          <w:rFonts w:ascii="Times New Roman" w:hAnsi="Times New Roman" w:cs="Times New Roman"/>
          <w:sz w:val="28"/>
          <w:szCs w:val="28"/>
        </w:rPr>
        <w:t>.</w:t>
      </w:r>
    </w:p>
    <w:p w:rsidR="00886518" w:rsidRPr="007C7C7B" w:rsidRDefault="00886518" w:rsidP="00886518">
      <w:pPr>
        <w:pStyle w:val="ConsPlusNonformat0"/>
        <w:jc w:val="both"/>
        <w:rPr>
          <w:rFonts w:ascii="Times New Roman" w:hAnsi="Times New Roman" w:cs="Times New Roman"/>
        </w:rPr>
      </w:pPr>
      <w:r w:rsidRPr="007C7C7B">
        <w:rPr>
          <w:rFonts w:ascii="Times New Roman" w:hAnsi="Times New Roman" w:cs="Times New Roman"/>
        </w:rPr>
        <w:t xml:space="preserve">        </w:t>
      </w:r>
      <w:r w:rsidR="007C7C7B">
        <w:rPr>
          <w:rFonts w:ascii="Times New Roman" w:hAnsi="Times New Roman" w:cs="Times New Roman"/>
        </w:rPr>
        <w:t xml:space="preserve">                    </w:t>
      </w:r>
      <w:r w:rsidRPr="007C7C7B">
        <w:rPr>
          <w:rFonts w:ascii="Times New Roman" w:hAnsi="Times New Roman" w:cs="Times New Roman"/>
        </w:rPr>
        <w:t xml:space="preserve">           (наименование документа)</w:t>
      </w:r>
    </w:p>
    <w:p w:rsidR="00886518" w:rsidRPr="00886518" w:rsidRDefault="00886518" w:rsidP="00886518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886518">
        <w:rPr>
          <w:rFonts w:ascii="Times New Roman" w:hAnsi="Times New Roman" w:cs="Times New Roman"/>
          <w:sz w:val="28"/>
          <w:szCs w:val="28"/>
        </w:rPr>
        <w:t xml:space="preserve">                       ___________________ в _______ экз. на ___________ </w:t>
      </w:r>
      <w:proofErr w:type="gramStart"/>
      <w:r w:rsidRPr="0088651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86518">
        <w:rPr>
          <w:rFonts w:ascii="Times New Roman" w:hAnsi="Times New Roman" w:cs="Times New Roman"/>
          <w:sz w:val="28"/>
          <w:szCs w:val="28"/>
        </w:rPr>
        <w:t>.</w:t>
      </w:r>
    </w:p>
    <w:p w:rsidR="00886518" w:rsidRPr="007C7C7B" w:rsidRDefault="00886518" w:rsidP="00886518">
      <w:pPr>
        <w:pStyle w:val="ConsPlusNonformat0"/>
        <w:jc w:val="both"/>
        <w:rPr>
          <w:rFonts w:ascii="Times New Roman" w:hAnsi="Times New Roman" w:cs="Times New Roman"/>
        </w:rPr>
      </w:pPr>
      <w:r w:rsidRPr="007C7C7B">
        <w:rPr>
          <w:rFonts w:ascii="Times New Roman" w:hAnsi="Times New Roman" w:cs="Times New Roman"/>
        </w:rPr>
        <w:t xml:space="preserve">                 </w:t>
      </w:r>
      <w:r w:rsidR="007C7C7B">
        <w:rPr>
          <w:rFonts w:ascii="Times New Roman" w:hAnsi="Times New Roman" w:cs="Times New Roman"/>
        </w:rPr>
        <w:t xml:space="preserve">                    </w:t>
      </w:r>
      <w:r w:rsidRPr="007C7C7B">
        <w:rPr>
          <w:rFonts w:ascii="Times New Roman" w:hAnsi="Times New Roman" w:cs="Times New Roman"/>
        </w:rPr>
        <w:t xml:space="preserve">  (наименование документа)</w:t>
      </w:r>
    </w:p>
    <w:p w:rsidR="00886518" w:rsidRPr="00886518" w:rsidRDefault="00886518" w:rsidP="00886518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886518">
        <w:rPr>
          <w:rFonts w:ascii="Times New Roman" w:hAnsi="Times New Roman" w:cs="Times New Roman"/>
          <w:sz w:val="28"/>
          <w:szCs w:val="28"/>
        </w:rPr>
        <w:t xml:space="preserve">                       ___________________ в _______ экз. на ___________ </w:t>
      </w:r>
      <w:proofErr w:type="gramStart"/>
      <w:r w:rsidRPr="0088651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86518">
        <w:rPr>
          <w:rFonts w:ascii="Times New Roman" w:hAnsi="Times New Roman" w:cs="Times New Roman"/>
          <w:sz w:val="28"/>
          <w:szCs w:val="28"/>
        </w:rPr>
        <w:t>.</w:t>
      </w:r>
    </w:p>
    <w:p w:rsidR="00886518" w:rsidRPr="007C7C7B" w:rsidRDefault="00886518" w:rsidP="00886518">
      <w:pPr>
        <w:pStyle w:val="ConsPlusNonformat0"/>
        <w:jc w:val="both"/>
        <w:rPr>
          <w:rFonts w:ascii="Times New Roman" w:hAnsi="Times New Roman" w:cs="Times New Roman"/>
        </w:rPr>
      </w:pPr>
      <w:r w:rsidRPr="007C7C7B">
        <w:rPr>
          <w:rFonts w:ascii="Times New Roman" w:hAnsi="Times New Roman" w:cs="Times New Roman"/>
        </w:rPr>
        <w:t xml:space="preserve">                 </w:t>
      </w:r>
      <w:r w:rsidR="007C7C7B">
        <w:rPr>
          <w:rFonts w:ascii="Times New Roman" w:hAnsi="Times New Roman" w:cs="Times New Roman"/>
        </w:rPr>
        <w:t xml:space="preserve">                    </w:t>
      </w:r>
      <w:r w:rsidRPr="007C7C7B">
        <w:rPr>
          <w:rFonts w:ascii="Times New Roman" w:hAnsi="Times New Roman" w:cs="Times New Roman"/>
        </w:rPr>
        <w:t xml:space="preserve">  (наименование документа)</w:t>
      </w:r>
    </w:p>
    <w:p w:rsidR="00886518" w:rsidRPr="00886518" w:rsidRDefault="00886518" w:rsidP="00886518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886518">
        <w:rPr>
          <w:rFonts w:ascii="Times New Roman" w:hAnsi="Times New Roman" w:cs="Times New Roman"/>
          <w:sz w:val="28"/>
          <w:szCs w:val="28"/>
        </w:rPr>
        <w:t xml:space="preserve">                       ___________________ в _______ экз. на ___________ </w:t>
      </w:r>
      <w:proofErr w:type="gramStart"/>
      <w:r w:rsidRPr="0088651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86518">
        <w:rPr>
          <w:rFonts w:ascii="Times New Roman" w:hAnsi="Times New Roman" w:cs="Times New Roman"/>
          <w:sz w:val="28"/>
          <w:szCs w:val="28"/>
        </w:rPr>
        <w:t>.</w:t>
      </w:r>
    </w:p>
    <w:p w:rsidR="00886518" w:rsidRPr="007C7C7B" w:rsidRDefault="00886518" w:rsidP="00886518">
      <w:pPr>
        <w:pStyle w:val="ConsPlusNonformat0"/>
        <w:jc w:val="both"/>
        <w:rPr>
          <w:rFonts w:ascii="Times New Roman" w:hAnsi="Times New Roman" w:cs="Times New Roman"/>
        </w:rPr>
      </w:pPr>
      <w:r w:rsidRPr="007C7C7B">
        <w:rPr>
          <w:rFonts w:ascii="Times New Roman" w:hAnsi="Times New Roman" w:cs="Times New Roman"/>
        </w:rPr>
        <w:t xml:space="preserve">         </w:t>
      </w:r>
      <w:r w:rsidR="007C7C7B">
        <w:rPr>
          <w:rFonts w:ascii="Times New Roman" w:hAnsi="Times New Roman" w:cs="Times New Roman"/>
        </w:rPr>
        <w:t xml:space="preserve">                    </w:t>
      </w:r>
      <w:r w:rsidRPr="007C7C7B">
        <w:rPr>
          <w:rFonts w:ascii="Times New Roman" w:hAnsi="Times New Roman" w:cs="Times New Roman"/>
        </w:rPr>
        <w:t xml:space="preserve">          (наименование документа)</w:t>
      </w:r>
    </w:p>
    <w:p w:rsidR="00886518" w:rsidRDefault="00886518" w:rsidP="00886518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802EF4" w:rsidRPr="00886518" w:rsidRDefault="00802EF4" w:rsidP="00886518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886518" w:rsidRPr="00886518" w:rsidRDefault="00886518" w:rsidP="00886518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886518">
        <w:rPr>
          <w:rFonts w:ascii="Times New Roman" w:hAnsi="Times New Roman" w:cs="Times New Roman"/>
          <w:sz w:val="28"/>
          <w:szCs w:val="28"/>
        </w:rPr>
        <w:t>Руководитель не</w:t>
      </w:r>
      <w:r w:rsidR="00045C1A">
        <w:rPr>
          <w:rFonts w:ascii="Times New Roman" w:hAnsi="Times New Roman" w:cs="Times New Roman"/>
          <w:sz w:val="28"/>
          <w:szCs w:val="28"/>
        </w:rPr>
        <w:t>ком</w:t>
      </w:r>
      <w:r w:rsidR="005971B9">
        <w:rPr>
          <w:rFonts w:ascii="Times New Roman" w:hAnsi="Times New Roman" w:cs="Times New Roman"/>
          <w:sz w:val="28"/>
          <w:szCs w:val="28"/>
        </w:rPr>
        <w:t>м</w:t>
      </w:r>
      <w:r w:rsidR="00045C1A">
        <w:rPr>
          <w:rFonts w:ascii="Times New Roman" w:hAnsi="Times New Roman" w:cs="Times New Roman"/>
          <w:sz w:val="28"/>
          <w:szCs w:val="28"/>
        </w:rPr>
        <w:t>ерческой</w:t>
      </w:r>
      <w:r w:rsidRPr="00886518">
        <w:rPr>
          <w:rFonts w:ascii="Times New Roman" w:hAnsi="Times New Roman" w:cs="Times New Roman"/>
          <w:sz w:val="28"/>
          <w:szCs w:val="28"/>
        </w:rPr>
        <w:t xml:space="preserve"> организации _____________</w:t>
      </w:r>
      <w:r w:rsidR="009F5187">
        <w:rPr>
          <w:rFonts w:ascii="Times New Roman" w:hAnsi="Times New Roman" w:cs="Times New Roman"/>
          <w:sz w:val="28"/>
          <w:szCs w:val="28"/>
        </w:rPr>
        <w:t>/</w:t>
      </w:r>
      <w:r w:rsidRPr="00886518">
        <w:rPr>
          <w:rFonts w:ascii="Times New Roman" w:hAnsi="Times New Roman" w:cs="Times New Roman"/>
          <w:sz w:val="28"/>
          <w:szCs w:val="28"/>
        </w:rPr>
        <w:t>_________</w:t>
      </w:r>
      <w:r w:rsidR="007C7C7B">
        <w:rPr>
          <w:rFonts w:ascii="Times New Roman" w:hAnsi="Times New Roman" w:cs="Times New Roman"/>
          <w:sz w:val="28"/>
          <w:szCs w:val="28"/>
        </w:rPr>
        <w:t>___</w:t>
      </w:r>
      <w:r w:rsidRPr="00886518">
        <w:rPr>
          <w:rFonts w:ascii="Times New Roman" w:hAnsi="Times New Roman" w:cs="Times New Roman"/>
          <w:sz w:val="28"/>
          <w:szCs w:val="28"/>
        </w:rPr>
        <w:t>_____</w:t>
      </w:r>
    </w:p>
    <w:p w:rsidR="00886518" w:rsidRPr="009F5187" w:rsidRDefault="00886518" w:rsidP="00886518">
      <w:pPr>
        <w:pStyle w:val="ConsPlusNonformat0"/>
        <w:jc w:val="both"/>
        <w:rPr>
          <w:rFonts w:ascii="Times New Roman" w:hAnsi="Times New Roman" w:cs="Times New Roman"/>
        </w:rPr>
      </w:pPr>
      <w:r w:rsidRPr="009F5187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9F5187">
        <w:rPr>
          <w:rFonts w:ascii="Times New Roman" w:hAnsi="Times New Roman" w:cs="Times New Roman"/>
        </w:rPr>
        <w:t xml:space="preserve">                               </w:t>
      </w:r>
      <w:r w:rsidR="007C7C7B">
        <w:rPr>
          <w:rFonts w:ascii="Times New Roman" w:hAnsi="Times New Roman" w:cs="Times New Roman"/>
        </w:rPr>
        <w:t xml:space="preserve">  </w:t>
      </w:r>
      <w:r w:rsidR="009F5187">
        <w:rPr>
          <w:rFonts w:ascii="Times New Roman" w:hAnsi="Times New Roman" w:cs="Times New Roman"/>
        </w:rPr>
        <w:t xml:space="preserve">   </w:t>
      </w:r>
      <w:r w:rsidR="007C7C7B">
        <w:rPr>
          <w:rFonts w:ascii="Times New Roman" w:hAnsi="Times New Roman" w:cs="Times New Roman"/>
        </w:rPr>
        <w:t xml:space="preserve"> (личная подпись)     </w:t>
      </w:r>
      <w:r w:rsidRPr="009F5187">
        <w:rPr>
          <w:rFonts w:ascii="Times New Roman" w:hAnsi="Times New Roman" w:cs="Times New Roman"/>
        </w:rPr>
        <w:t xml:space="preserve"> (</w:t>
      </w:r>
      <w:r w:rsidR="007C7C7B">
        <w:rPr>
          <w:rFonts w:ascii="Times New Roman" w:hAnsi="Times New Roman" w:cs="Times New Roman"/>
        </w:rPr>
        <w:t>ф</w:t>
      </w:r>
      <w:r w:rsidR="009F5187">
        <w:rPr>
          <w:rFonts w:ascii="Times New Roman" w:hAnsi="Times New Roman" w:cs="Times New Roman"/>
        </w:rPr>
        <w:t>амилия, имя, отчество</w:t>
      </w:r>
      <w:r w:rsidRPr="009F5187">
        <w:rPr>
          <w:rFonts w:ascii="Times New Roman" w:hAnsi="Times New Roman" w:cs="Times New Roman"/>
        </w:rPr>
        <w:t>)</w:t>
      </w:r>
    </w:p>
    <w:p w:rsidR="00886518" w:rsidRPr="00886518" w:rsidRDefault="00472B4E" w:rsidP="00886518">
      <w:pPr>
        <w:pStyle w:val="ConsPlusNonformat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</w:t>
      </w:r>
      <w:r w:rsidR="00886518" w:rsidRPr="00886518">
        <w:rPr>
          <w:rFonts w:ascii="Times New Roman" w:hAnsi="Times New Roman" w:cs="Times New Roman"/>
          <w:sz w:val="28"/>
          <w:szCs w:val="28"/>
        </w:rPr>
        <w:t>. (при наличии)</w:t>
      </w:r>
    </w:p>
    <w:p w:rsidR="00886518" w:rsidRDefault="00886518" w:rsidP="00886518">
      <w:pPr>
        <w:pStyle w:val="ConsPlusNormal"/>
        <w:jc w:val="both"/>
      </w:pPr>
    </w:p>
    <w:p w:rsidR="007C7C7B" w:rsidRPr="007C7C7B" w:rsidRDefault="007C7C7B" w:rsidP="007C7C7B">
      <w:pPr>
        <w:pStyle w:val="ConsPlusNormal"/>
        <w:ind w:left="5245"/>
        <w:jc w:val="both"/>
      </w:pPr>
      <w:r>
        <w:br w:type="page"/>
      </w:r>
      <w:bookmarkStart w:id="2" w:name="P272"/>
      <w:bookmarkEnd w:id="2"/>
      <w:r w:rsidR="009D0627" w:rsidRPr="009D062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D0627">
        <w:rPr>
          <w:rFonts w:ascii="Times New Roman" w:hAnsi="Times New Roman" w:cs="Times New Roman"/>
          <w:sz w:val="28"/>
          <w:szCs w:val="28"/>
        </w:rPr>
        <w:t>2</w:t>
      </w:r>
      <w:r w:rsidR="009D0627" w:rsidRPr="009D0627">
        <w:rPr>
          <w:rFonts w:ascii="Times New Roman" w:hAnsi="Times New Roman" w:cs="Times New Roman"/>
          <w:sz w:val="28"/>
          <w:szCs w:val="28"/>
        </w:rPr>
        <w:t xml:space="preserve"> к Порядку отбора и оценки заявок некоммерческих организаций (за исключением государственных, муниципальных учреждений), осуществляющих деятельность в сфере</w:t>
      </w:r>
      <w:r w:rsidR="00C50989">
        <w:rPr>
          <w:rFonts w:ascii="Times New Roman" w:hAnsi="Times New Roman" w:cs="Times New Roman"/>
          <w:sz w:val="28"/>
          <w:szCs w:val="28"/>
        </w:rPr>
        <w:t xml:space="preserve"> общего и дополнительного</w:t>
      </w:r>
      <w:r w:rsidR="009D0627" w:rsidRPr="009D0627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7C7C7B" w:rsidRDefault="007C7C7B" w:rsidP="007C7C7B">
      <w:pPr>
        <w:pStyle w:val="ConsPlusTitle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7C7C7B" w:rsidRDefault="007C7C7B" w:rsidP="007C7C7B">
      <w:pPr>
        <w:pStyle w:val="ConsPlusTitle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F5F50" w:rsidRDefault="00BF5F50" w:rsidP="00BF5F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5F50">
        <w:rPr>
          <w:rFonts w:ascii="Times New Roman" w:hAnsi="Times New Roman" w:cs="Times New Roman"/>
          <w:sz w:val="28"/>
          <w:szCs w:val="28"/>
        </w:rPr>
        <w:t>ОЦЕНОЧНЫЙ ЛИСТ</w:t>
      </w:r>
    </w:p>
    <w:p w:rsidR="007C7C7B" w:rsidRPr="00BF5F50" w:rsidRDefault="007C7C7B" w:rsidP="00BF5F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7087"/>
        <w:gridCol w:w="2126"/>
      </w:tblGrid>
      <w:tr w:rsidR="00BF5F50" w:rsidRPr="00BF5F50" w:rsidTr="0080325F">
        <w:tc>
          <w:tcPr>
            <w:tcW w:w="568" w:type="dxa"/>
            <w:tcMar>
              <w:top w:w="0" w:type="dxa"/>
              <w:bottom w:w="0" w:type="dxa"/>
            </w:tcMar>
          </w:tcPr>
          <w:p w:rsidR="009A3355" w:rsidRDefault="009A3355" w:rsidP="004E20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F5F50" w:rsidRPr="009F5187" w:rsidRDefault="009F5187" w:rsidP="004E20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F518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F518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087" w:type="dxa"/>
            <w:tcMar>
              <w:top w:w="0" w:type="dxa"/>
              <w:bottom w:w="0" w:type="dxa"/>
            </w:tcMar>
          </w:tcPr>
          <w:p w:rsidR="00BF5F50" w:rsidRPr="009F5187" w:rsidRDefault="00BF5F50" w:rsidP="004E20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18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критерия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BF5F50" w:rsidRPr="009F5187" w:rsidRDefault="00BF5F50" w:rsidP="004E20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187">
              <w:rPr>
                <w:rFonts w:ascii="Times New Roman" w:hAnsi="Times New Roman" w:cs="Times New Roman"/>
                <w:b/>
                <w:sz w:val="28"/>
                <w:szCs w:val="28"/>
              </w:rPr>
              <w:t>Шкала оценки критерия</w:t>
            </w:r>
          </w:p>
          <w:p w:rsidR="004E2049" w:rsidRDefault="00BF5F50" w:rsidP="004E20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F51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(варианты оценки </w:t>
            </w:r>
            <w:proofErr w:type="gramEnd"/>
          </w:p>
          <w:p w:rsidR="00BF5F50" w:rsidRPr="009F5187" w:rsidRDefault="00BF5F50" w:rsidP="004E20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1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gramStart"/>
            <w:r w:rsidRPr="009F5187">
              <w:rPr>
                <w:rFonts w:ascii="Times New Roman" w:hAnsi="Times New Roman" w:cs="Times New Roman"/>
                <w:b/>
                <w:sz w:val="28"/>
                <w:szCs w:val="28"/>
              </w:rPr>
              <w:t>ба</w:t>
            </w:r>
            <w:r w:rsidRPr="009F5187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9F5187">
              <w:rPr>
                <w:rFonts w:ascii="Times New Roman" w:hAnsi="Times New Roman" w:cs="Times New Roman"/>
                <w:b/>
                <w:sz w:val="28"/>
                <w:szCs w:val="28"/>
              </w:rPr>
              <w:t>лах</w:t>
            </w:r>
            <w:proofErr w:type="gramEnd"/>
            <w:r w:rsidRPr="009F518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BF5F50" w:rsidRPr="00BF5F50" w:rsidTr="0080325F">
        <w:trPr>
          <w:trHeight w:val="1505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BF5F50" w:rsidRPr="00BF5F50" w:rsidRDefault="00802EF4" w:rsidP="00802E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  <w:tcMar>
              <w:top w:w="0" w:type="dxa"/>
              <w:bottom w:w="0" w:type="dxa"/>
            </w:tcMar>
          </w:tcPr>
          <w:p w:rsidR="00BF5F50" w:rsidRPr="00BF5F50" w:rsidRDefault="00BF5F50" w:rsidP="004E20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F50">
              <w:rPr>
                <w:rFonts w:ascii="Times New Roman" w:hAnsi="Times New Roman" w:cs="Times New Roman"/>
                <w:sz w:val="28"/>
                <w:szCs w:val="28"/>
              </w:rPr>
              <w:t>Обоснованность расходования средств</w:t>
            </w:r>
            <w:r w:rsidR="00F353E8">
              <w:rPr>
                <w:rFonts w:ascii="Times New Roman" w:hAnsi="Times New Roman" w:cs="Times New Roman"/>
                <w:sz w:val="28"/>
                <w:szCs w:val="28"/>
              </w:rPr>
              <w:t>, запланирова</w:t>
            </w:r>
            <w:r w:rsidR="00F353E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353E8">
              <w:rPr>
                <w:rFonts w:ascii="Times New Roman" w:hAnsi="Times New Roman" w:cs="Times New Roman"/>
                <w:sz w:val="28"/>
                <w:szCs w:val="28"/>
              </w:rPr>
              <w:t>ных к проведению мероприятия</w:t>
            </w:r>
            <w:r w:rsidR="009F518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F5F50" w:rsidRPr="00BF5F50" w:rsidRDefault="00BF5F50" w:rsidP="004E20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F50">
              <w:rPr>
                <w:rFonts w:ascii="Times New Roman" w:hAnsi="Times New Roman" w:cs="Times New Roman"/>
                <w:sz w:val="28"/>
                <w:szCs w:val="28"/>
              </w:rPr>
              <w:t>расходы не обоснованы - 0 баллов</w:t>
            </w:r>
            <w:r w:rsidR="009F51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5F50" w:rsidRPr="00BF5F50" w:rsidRDefault="00BF5F50" w:rsidP="004E20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F50">
              <w:rPr>
                <w:rFonts w:ascii="Times New Roman" w:hAnsi="Times New Roman" w:cs="Times New Roman"/>
                <w:sz w:val="28"/>
                <w:szCs w:val="28"/>
              </w:rPr>
              <w:t>расходы обоснованы частично - 1 балл</w:t>
            </w:r>
            <w:r w:rsidR="009F51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5F50" w:rsidRPr="00BF5F50" w:rsidRDefault="00BF5F50" w:rsidP="004E20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F50">
              <w:rPr>
                <w:rFonts w:ascii="Times New Roman" w:hAnsi="Times New Roman" w:cs="Times New Roman"/>
                <w:sz w:val="28"/>
                <w:szCs w:val="28"/>
              </w:rPr>
              <w:t xml:space="preserve">расходы полностью обоснованы - </w:t>
            </w:r>
            <w:r w:rsidR="00802E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F5F50"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BF5F50" w:rsidRPr="00BF5F50" w:rsidRDefault="00BF5F50" w:rsidP="004E20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F50">
              <w:rPr>
                <w:rFonts w:ascii="Times New Roman" w:hAnsi="Times New Roman" w:cs="Times New Roman"/>
                <w:sz w:val="28"/>
                <w:szCs w:val="28"/>
              </w:rPr>
              <w:t>0 - 1 - 2</w:t>
            </w:r>
          </w:p>
        </w:tc>
      </w:tr>
      <w:tr w:rsidR="00BF5F50" w:rsidRPr="00BF5F50" w:rsidTr="0080325F">
        <w:trPr>
          <w:trHeight w:val="2226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BF5F50" w:rsidRPr="00BF5F50" w:rsidRDefault="00802EF4" w:rsidP="00802E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7" w:type="dxa"/>
            <w:tcMar>
              <w:top w:w="0" w:type="dxa"/>
              <w:bottom w:w="0" w:type="dxa"/>
            </w:tcMar>
          </w:tcPr>
          <w:p w:rsidR="00BF5F50" w:rsidRPr="00BF5F50" w:rsidRDefault="00BF5F50" w:rsidP="004E20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D46">
              <w:rPr>
                <w:rFonts w:ascii="Times New Roman" w:hAnsi="Times New Roman" w:cs="Times New Roman"/>
                <w:sz w:val="28"/>
                <w:szCs w:val="28"/>
              </w:rPr>
              <w:t>Наличие опыта в реализации</w:t>
            </w:r>
            <w:r w:rsidRPr="00BF5F50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проектов</w:t>
            </w:r>
            <w:r w:rsidR="00802E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F5F50">
              <w:rPr>
                <w:rFonts w:ascii="Times New Roman" w:hAnsi="Times New Roman" w:cs="Times New Roman"/>
                <w:sz w:val="28"/>
                <w:szCs w:val="28"/>
              </w:rPr>
              <w:t xml:space="preserve"> пре</w:t>
            </w:r>
            <w:r w:rsidRPr="00BF5F5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F5F50">
              <w:rPr>
                <w:rFonts w:ascii="Times New Roman" w:hAnsi="Times New Roman" w:cs="Times New Roman"/>
                <w:sz w:val="28"/>
                <w:szCs w:val="28"/>
              </w:rPr>
              <w:t xml:space="preserve">ставленных </w:t>
            </w:r>
            <w:r w:rsidR="007F40E7">
              <w:rPr>
                <w:rFonts w:ascii="Times New Roman" w:hAnsi="Times New Roman" w:cs="Times New Roman"/>
                <w:sz w:val="28"/>
                <w:szCs w:val="28"/>
              </w:rPr>
              <w:t xml:space="preserve">некоммерческой </w:t>
            </w:r>
            <w:r w:rsidRPr="00BF5F50">
              <w:rPr>
                <w:rFonts w:ascii="Times New Roman" w:hAnsi="Times New Roman" w:cs="Times New Roman"/>
                <w:sz w:val="28"/>
                <w:szCs w:val="28"/>
              </w:rPr>
              <w:t>организацией</w:t>
            </w:r>
            <w:r w:rsidR="00802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062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802EF4">
              <w:rPr>
                <w:rFonts w:ascii="Times New Roman" w:hAnsi="Times New Roman" w:cs="Times New Roman"/>
                <w:sz w:val="28"/>
                <w:szCs w:val="28"/>
              </w:rPr>
              <w:t>(на основании подтверждающих</w:t>
            </w:r>
            <w:r w:rsidRPr="00BF5F50">
              <w:rPr>
                <w:rFonts w:ascii="Times New Roman" w:hAnsi="Times New Roman" w:cs="Times New Roman"/>
                <w:sz w:val="28"/>
                <w:szCs w:val="28"/>
              </w:rPr>
              <w:t xml:space="preserve"> докуме</w:t>
            </w:r>
            <w:r w:rsidRPr="00BF5F5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F5F50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r w:rsidR="00802E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F5F5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F5F50" w:rsidRPr="00BF5F50" w:rsidRDefault="00BF5F50" w:rsidP="004E20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F50">
              <w:rPr>
                <w:rFonts w:ascii="Times New Roman" w:hAnsi="Times New Roman" w:cs="Times New Roman"/>
                <w:sz w:val="28"/>
                <w:szCs w:val="28"/>
              </w:rPr>
              <w:t>0 проектов - 0 баллов;</w:t>
            </w:r>
          </w:p>
          <w:p w:rsidR="00BF5F50" w:rsidRPr="00BF5F50" w:rsidRDefault="00BF5F50" w:rsidP="004E20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F50">
              <w:rPr>
                <w:rFonts w:ascii="Times New Roman" w:hAnsi="Times New Roman" w:cs="Times New Roman"/>
                <w:sz w:val="28"/>
                <w:szCs w:val="28"/>
              </w:rPr>
              <w:t>от 1 до 2 проектов - 1 балл;</w:t>
            </w:r>
          </w:p>
          <w:p w:rsidR="00BF5F50" w:rsidRPr="00BF5F50" w:rsidRDefault="00BF5F50" w:rsidP="004E20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F50">
              <w:rPr>
                <w:rFonts w:ascii="Times New Roman" w:hAnsi="Times New Roman" w:cs="Times New Roman"/>
                <w:sz w:val="28"/>
                <w:szCs w:val="28"/>
              </w:rPr>
              <w:t>от 3 до 4 проектов - 2 балла;</w:t>
            </w:r>
          </w:p>
          <w:p w:rsidR="00BF5F50" w:rsidRPr="00BF5F50" w:rsidRDefault="00BF5F50" w:rsidP="004E20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F50">
              <w:rPr>
                <w:rFonts w:ascii="Times New Roman" w:hAnsi="Times New Roman" w:cs="Times New Roman"/>
                <w:sz w:val="28"/>
                <w:szCs w:val="28"/>
              </w:rPr>
              <w:t>от 5 и более - 3 балла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BF5F50" w:rsidRPr="00BF5F50" w:rsidRDefault="00BF5F50" w:rsidP="004E20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F50">
              <w:rPr>
                <w:rFonts w:ascii="Times New Roman" w:hAnsi="Times New Roman" w:cs="Times New Roman"/>
                <w:sz w:val="28"/>
                <w:szCs w:val="28"/>
              </w:rPr>
              <w:t>0 - 1 - 2 - 3</w:t>
            </w:r>
          </w:p>
        </w:tc>
      </w:tr>
      <w:tr w:rsidR="00BF5F50" w:rsidRPr="00BF5F50" w:rsidTr="0080325F">
        <w:tc>
          <w:tcPr>
            <w:tcW w:w="568" w:type="dxa"/>
            <w:tcMar>
              <w:top w:w="0" w:type="dxa"/>
              <w:bottom w:w="0" w:type="dxa"/>
            </w:tcMar>
          </w:tcPr>
          <w:p w:rsidR="00BF5F50" w:rsidRPr="00BF5F50" w:rsidRDefault="00802EF4" w:rsidP="00802E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7" w:type="dxa"/>
            <w:tcMar>
              <w:top w:w="0" w:type="dxa"/>
              <w:bottom w:w="0" w:type="dxa"/>
            </w:tcMar>
          </w:tcPr>
          <w:p w:rsidR="00BF5F50" w:rsidRPr="00BF5F50" w:rsidRDefault="00BF5F50" w:rsidP="004E20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F50">
              <w:rPr>
                <w:rFonts w:ascii="Times New Roman" w:hAnsi="Times New Roman" w:cs="Times New Roman"/>
                <w:sz w:val="28"/>
                <w:szCs w:val="28"/>
              </w:rPr>
              <w:t xml:space="preserve">Наличие необходимой для реализации </w:t>
            </w:r>
            <w:r w:rsidR="00802EF4">
              <w:rPr>
                <w:rFonts w:ascii="Times New Roman" w:hAnsi="Times New Roman" w:cs="Times New Roman"/>
                <w:sz w:val="28"/>
                <w:szCs w:val="28"/>
              </w:rPr>
              <w:t>творческого пр</w:t>
            </w:r>
            <w:r w:rsidR="00802E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02EF4">
              <w:rPr>
                <w:rFonts w:ascii="Times New Roman" w:hAnsi="Times New Roman" w:cs="Times New Roman"/>
                <w:sz w:val="28"/>
                <w:szCs w:val="28"/>
              </w:rPr>
              <w:t>екта</w:t>
            </w:r>
            <w:r w:rsidR="009D0627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="009D0627" w:rsidRPr="009D0627">
              <w:rPr>
                <w:rFonts w:ascii="Times New Roman" w:hAnsi="Times New Roman" w:cs="Times New Roman"/>
                <w:sz w:val="28"/>
                <w:szCs w:val="28"/>
              </w:rPr>
              <w:t>дополнительн</w:t>
            </w:r>
            <w:r w:rsidR="009D0627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9D0627" w:rsidRPr="009D0627"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</w:t>
            </w:r>
            <w:r w:rsidR="009D0627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9D0627" w:rsidRPr="009D0627">
              <w:rPr>
                <w:rFonts w:ascii="Times New Roman" w:hAnsi="Times New Roman" w:cs="Times New Roman"/>
                <w:sz w:val="28"/>
                <w:szCs w:val="28"/>
              </w:rPr>
              <w:t xml:space="preserve"> програм</w:t>
            </w:r>
            <w:r w:rsidRPr="00BF5F5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D0627">
              <w:rPr>
                <w:rFonts w:ascii="Times New Roman" w:hAnsi="Times New Roman" w:cs="Times New Roman"/>
                <w:sz w:val="28"/>
                <w:szCs w:val="28"/>
              </w:rPr>
              <w:t>ы ма</w:t>
            </w:r>
            <w:r w:rsidRPr="00BF5F50">
              <w:rPr>
                <w:rFonts w:ascii="Times New Roman" w:hAnsi="Times New Roman" w:cs="Times New Roman"/>
                <w:sz w:val="28"/>
                <w:szCs w:val="28"/>
              </w:rPr>
              <w:t>териально-технической базы</w:t>
            </w:r>
            <w:r w:rsidR="004E204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F5F50" w:rsidRPr="00BF5F50" w:rsidRDefault="00BF5F50" w:rsidP="004E20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F50">
              <w:rPr>
                <w:rFonts w:ascii="Times New Roman" w:hAnsi="Times New Roman" w:cs="Times New Roman"/>
                <w:sz w:val="28"/>
                <w:szCs w:val="28"/>
              </w:rPr>
              <w:t>база отсутствует - 0 баллов;</w:t>
            </w:r>
          </w:p>
          <w:p w:rsidR="00BF5F50" w:rsidRDefault="00BF5F50" w:rsidP="004E20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F50">
              <w:rPr>
                <w:rFonts w:ascii="Times New Roman" w:hAnsi="Times New Roman" w:cs="Times New Roman"/>
                <w:sz w:val="28"/>
                <w:szCs w:val="28"/>
              </w:rPr>
              <w:t>база имеется частично - 1 балл;</w:t>
            </w:r>
          </w:p>
          <w:p w:rsidR="00361A9C" w:rsidRPr="00BF5F50" w:rsidRDefault="00361A9C" w:rsidP="004E20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база арендованная </w:t>
            </w:r>
            <w:r w:rsidR="004E20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балла;</w:t>
            </w:r>
          </w:p>
          <w:p w:rsidR="00BF5F50" w:rsidRPr="00BF5F50" w:rsidRDefault="00BF5F50" w:rsidP="004E20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F50">
              <w:rPr>
                <w:rFonts w:ascii="Times New Roman" w:hAnsi="Times New Roman" w:cs="Times New Roman"/>
                <w:sz w:val="28"/>
                <w:szCs w:val="28"/>
              </w:rPr>
              <w:t xml:space="preserve">база имеется </w:t>
            </w:r>
            <w:r w:rsidR="00361A9C">
              <w:rPr>
                <w:rFonts w:ascii="Times New Roman" w:hAnsi="Times New Roman" w:cs="Times New Roman"/>
                <w:sz w:val="28"/>
                <w:szCs w:val="28"/>
              </w:rPr>
              <w:t>собственная - 3</w:t>
            </w:r>
            <w:r w:rsidRPr="00BF5F50"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BF5F50" w:rsidRPr="00BF5F50" w:rsidRDefault="00BF5F50" w:rsidP="004E20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F50">
              <w:rPr>
                <w:rFonts w:ascii="Times New Roman" w:hAnsi="Times New Roman" w:cs="Times New Roman"/>
                <w:sz w:val="28"/>
                <w:szCs w:val="28"/>
              </w:rPr>
              <w:t xml:space="preserve">0 - 1 </w:t>
            </w:r>
            <w:r w:rsidR="004E20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5F50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AA4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1A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A4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1A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F5F50" w:rsidRPr="00BF5F50" w:rsidTr="0080325F">
        <w:tc>
          <w:tcPr>
            <w:tcW w:w="568" w:type="dxa"/>
            <w:tcMar>
              <w:top w:w="0" w:type="dxa"/>
              <w:bottom w:w="0" w:type="dxa"/>
            </w:tcMar>
          </w:tcPr>
          <w:p w:rsidR="00BF5F50" w:rsidRPr="00BF5F50" w:rsidRDefault="00802EF4" w:rsidP="00802E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7" w:type="dxa"/>
            <w:tcMar>
              <w:top w:w="0" w:type="dxa"/>
              <w:bottom w:w="0" w:type="dxa"/>
            </w:tcMar>
          </w:tcPr>
          <w:p w:rsidR="00BF5F50" w:rsidRPr="00BF5F50" w:rsidRDefault="00BF5F50" w:rsidP="008A63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F50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="00802EF4">
              <w:rPr>
                <w:rFonts w:ascii="Times New Roman" w:hAnsi="Times New Roman" w:cs="Times New Roman"/>
                <w:sz w:val="28"/>
                <w:szCs w:val="28"/>
              </w:rPr>
              <w:t>персонала, участвующего в реализации творческого проекта</w:t>
            </w:r>
            <w:r w:rsidR="009D0627">
              <w:rPr>
                <w:rFonts w:ascii="Times New Roman" w:hAnsi="Times New Roman" w:cs="Times New Roman"/>
                <w:sz w:val="28"/>
                <w:szCs w:val="28"/>
              </w:rPr>
              <w:t xml:space="preserve"> или д</w:t>
            </w:r>
            <w:r w:rsidR="009D0627" w:rsidRPr="009D0627">
              <w:rPr>
                <w:rFonts w:ascii="Times New Roman" w:hAnsi="Times New Roman" w:cs="Times New Roman"/>
                <w:sz w:val="28"/>
                <w:szCs w:val="28"/>
              </w:rPr>
              <w:t>ополнительн</w:t>
            </w:r>
            <w:r w:rsidR="009D0627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9D0627" w:rsidRPr="009D0627"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</w:t>
            </w:r>
            <w:r w:rsidR="009D0627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9D0627" w:rsidRPr="009D062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9D062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72B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F5F50" w:rsidRPr="00BF5F50" w:rsidRDefault="00802EF4" w:rsidP="004E20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 отсутствует</w:t>
            </w:r>
            <w:r w:rsidR="00BF5F50" w:rsidRPr="00BF5F50">
              <w:rPr>
                <w:rFonts w:ascii="Times New Roman" w:hAnsi="Times New Roman" w:cs="Times New Roman"/>
                <w:sz w:val="28"/>
                <w:szCs w:val="28"/>
              </w:rPr>
              <w:t xml:space="preserve"> - 0 баллов</w:t>
            </w:r>
            <w:r w:rsidR="00361A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5F50" w:rsidRPr="001B3D46" w:rsidRDefault="00802EF4" w:rsidP="004E20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персонал </w:t>
            </w:r>
            <w:r w:rsidR="00E05DBB">
              <w:rPr>
                <w:rFonts w:ascii="Times New Roman" w:hAnsi="Times New Roman" w:cs="Times New Roman"/>
                <w:sz w:val="28"/>
                <w:szCs w:val="28"/>
              </w:rPr>
              <w:t xml:space="preserve">только </w:t>
            </w:r>
            <w:r w:rsidR="00E05DBB" w:rsidRPr="001B3D46">
              <w:rPr>
                <w:rFonts w:ascii="Times New Roman" w:hAnsi="Times New Roman" w:cs="Times New Roman"/>
                <w:sz w:val="28"/>
                <w:szCs w:val="28"/>
              </w:rPr>
              <w:t>творческий или технический</w:t>
            </w:r>
            <w:r w:rsidRPr="001B3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5F50" w:rsidRPr="001B3D46">
              <w:rPr>
                <w:rFonts w:ascii="Times New Roman" w:hAnsi="Times New Roman" w:cs="Times New Roman"/>
                <w:sz w:val="28"/>
                <w:szCs w:val="28"/>
              </w:rPr>
              <w:t>- 1 балл</w:t>
            </w:r>
            <w:r w:rsidR="00361A9C" w:rsidRPr="001B3D4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1A9C" w:rsidRPr="001B3D46" w:rsidRDefault="00361A9C" w:rsidP="004E20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D46">
              <w:rPr>
                <w:rFonts w:ascii="Times New Roman" w:hAnsi="Times New Roman" w:cs="Times New Roman"/>
                <w:sz w:val="28"/>
                <w:szCs w:val="28"/>
              </w:rPr>
              <w:t>персонал планируется набирать на договорной осн</w:t>
            </w:r>
            <w:r w:rsidRPr="001B3D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3D46">
              <w:rPr>
                <w:rFonts w:ascii="Times New Roman" w:hAnsi="Times New Roman" w:cs="Times New Roman"/>
                <w:sz w:val="28"/>
                <w:szCs w:val="28"/>
              </w:rPr>
              <w:t xml:space="preserve">ве </w:t>
            </w:r>
            <w:r w:rsidR="00AA4176" w:rsidRPr="001B3D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F6AF7" w:rsidRPr="001B3D4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B3D46">
              <w:rPr>
                <w:rFonts w:ascii="Times New Roman" w:hAnsi="Times New Roman" w:cs="Times New Roman"/>
                <w:sz w:val="28"/>
                <w:szCs w:val="28"/>
              </w:rPr>
              <w:t xml:space="preserve"> 2 балла;</w:t>
            </w:r>
          </w:p>
          <w:p w:rsidR="00BF5F50" w:rsidRPr="00BF5F50" w:rsidRDefault="00E05DBB" w:rsidP="008F6A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D46">
              <w:rPr>
                <w:rFonts w:ascii="Times New Roman" w:hAnsi="Times New Roman" w:cs="Times New Roman"/>
                <w:sz w:val="28"/>
                <w:szCs w:val="28"/>
              </w:rPr>
              <w:t>персонал творческий и технический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имеется </w:t>
            </w:r>
            <w:r w:rsidR="004E20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1A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</w:t>
            </w:r>
            <w:r w:rsidR="004E2049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BF5F50" w:rsidRPr="00BF5F50" w:rsidRDefault="00BF5F50" w:rsidP="004E20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F50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4E20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5F5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E05D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A4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5D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4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1A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A4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1A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F5F50" w:rsidRPr="00BF5F50" w:rsidRDefault="00BF5F50" w:rsidP="000924EF">
      <w:pPr>
        <w:ind w:left="540"/>
        <w:jc w:val="both"/>
        <w:rPr>
          <w:sz w:val="28"/>
          <w:szCs w:val="28"/>
          <w:lang w:val="ru-RU"/>
        </w:rPr>
      </w:pPr>
    </w:p>
    <w:sectPr w:rsidR="00BF5F50" w:rsidRPr="00BF5F50" w:rsidSect="00C00647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FD4" w:rsidRDefault="00A81FD4">
      <w:r>
        <w:separator/>
      </w:r>
    </w:p>
  </w:endnote>
  <w:endnote w:type="continuationSeparator" w:id="0">
    <w:p w:rsidR="00A81FD4" w:rsidRDefault="00A8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FD4" w:rsidRDefault="00A81FD4">
      <w:r>
        <w:separator/>
      </w:r>
    </w:p>
  </w:footnote>
  <w:footnote w:type="continuationSeparator" w:id="0">
    <w:p w:rsidR="00A81FD4" w:rsidRDefault="00A81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FFB" w:rsidRPr="00812771" w:rsidRDefault="00812771" w:rsidP="00812771">
    <w:pPr>
      <w:pStyle w:val="aa"/>
      <w:jc w:val="center"/>
      <w:rPr>
        <w:sz w:val="24"/>
        <w:szCs w:val="24"/>
        <w:lang w:val="ru-RU"/>
      </w:rPr>
    </w:pPr>
    <w:r w:rsidRPr="00812771">
      <w:rPr>
        <w:sz w:val="24"/>
        <w:szCs w:val="24"/>
      </w:rPr>
      <w:fldChar w:fldCharType="begin"/>
    </w:r>
    <w:r w:rsidRPr="00812771">
      <w:rPr>
        <w:sz w:val="24"/>
        <w:szCs w:val="24"/>
      </w:rPr>
      <w:instrText>PAGE   \* MERGEFORMAT</w:instrText>
    </w:r>
    <w:r w:rsidRPr="00812771">
      <w:rPr>
        <w:sz w:val="24"/>
        <w:szCs w:val="24"/>
      </w:rPr>
      <w:fldChar w:fldCharType="separate"/>
    </w:r>
    <w:r w:rsidR="004C46C1" w:rsidRPr="004C46C1">
      <w:rPr>
        <w:noProof/>
        <w:sz w:val="24"/>
        <w:szCs w:val="24"/>
        <w:lang w:val="ru-RU"/>
      </w:rPr>
      <w:t>14</w:t>
    </w:r>
    <w:r w:rsidRPr="00812771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1D660A9"/>
    <w:multiLevelType w:val="multilevel"/>
    <w:tmpl w:val="03029B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1DE2B12"/>
    <w:multiLevelType w:val="hybridMultilevel"/>
    <w:tmpl w:val="CB866F4A"/>
    <w:lvl w:ilvl="0" w:tplc="9BC0A4E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71E1A79"/>
    <w:multiLevelType w:val="multilevel"/>
    <w:tmpl w:val="2C1EC760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206901CF"/>
    <w:multiLevelType w:val="multilevel"/>
    <w:tmpl w:val="39BEB396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color w:val="000000"/>
      </w:rPr>
    </w:lvl>
  </w:abstractNum>
  <w:abstractNum w:abstractNumId="8">
    <w:nsid w:val="242C61DC"/>
    <w:multiLevelType w:val="multilevel"/>
    <w:tmpl w:val="F2C2996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 w:val="0"/>
      </w:rPr>
    </w:lvl>
  </w:abstractNum>
  <w:abstractNum w:abstractNumId="9">
    <w:nsid w:val="34A71DD8"/>
    <w:multiLevelType w:val="multilevel"/>
    <w:tmpl w:val="29C48C9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77A01E0"/>
    <w:multiLevelType w:val="multilevel"/>
    <w:tmpl w:val="24A2D55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 w:val="0"/>
      </w:rPr>
    </w:lvl>
  </w:abstractNum>
  <w:abstractNum w:abstractNumId="11">
    <w:nsid w:val="3DCC708A"/>
    <w:multiLevelType w:val="multilevel"/>
    <w:tmpl w:val="D6C614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3FCF2EDE"/>
    <w:multiLevelType w:val="hybridMultilevel"/>
    <w:tmpl w:val="1682FC1E"/>
    <w:lvl w:ilvl="0" w:tplc="2BE08468">
      <w:start w:val="4"/>
      <w:numFmt w:val="upperRoman"/>
      <w:lvlText w:val="%1."/>
      <w:lvlJc w:val="left"/>
      <w:pPr>
        <w:ind w:left="241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8" w:hanging="360"/>
      </w:pPr>
    </w:lvl>
    <w:lvl w:ilvl="2" w:tplc="0419001B" w:tentative="1">
      <w:start w:val="1"/>
      <w:numFmt w:val="lowerRoman"/>
      <w:lvlText w:val="%3."/>
      <w:lvlJc w:val="right"/>
      <w:pPr>
        <w:ind w:left="3498" w:hanging="180"/>
      </w:pPr>
    </w:lvl>
    <w:lvl w:ilvl="3" w:tplc="0419000F" w:tentative="1">
      <w:start w:val="1"/>
      <w:numFmt w:val="decimal"/>
      <w:lvlText w:val="%4."/>
      <w:lvlJc w:val="left"/>
      <w:pPr>
        <w:ind w:left="4218" w:hanging="360"/>
      </w:pPr>
    </w:lvl>
    <w:lvl w:ilvl="4" w:tplc="04190019" w:tentative="1">
      <w:start w:val="1"/>
      <w:numFmt w:val="lowerLetter"/>
      <w:lvlText w:val="%5."/>
      <w:lvlJc w:val="left"/>
      <w:pPr>
        <w:ind w:left="4938" w:hanging="360"/>
      </w:pPr>
    </w:lvl>
    <w:lvl w:ilvl="5" w:tplc="0419001B" w:tentative="1">
      <w:start w:val="1"/>
      <w:numFmt w:val="lowerRoman"/>
      <w:lvlText w:val="%6."/>
      <w:lvlJc w:val="right"/>
      <w:pPr>
        <w:ind w:left="5658" w:hanging="180"/>
      </w:pPr>
    </w:lvl>
    <w:lvl w:ilvl="6" w:tplc="0419000F" w:tentative="1">
      <w:start w:val="1"/>
      <w:numFmt w:val="decimal"/>
      <w:lvlText w:val="%7."/>
      <w:lvlJc w:val="left"/>
      <w:pPr>
        <w:ind w:left="6378" w:hanging="360"/>
      </w:pPr>
    </w:lvl>
    <w:lvl w:ilvl="7" w:tplc="04190019" w:tentative="1">
      <w:start w:val="1"/>
      <w:numFmt w:val="lowerLetter"/>
      <w:lvlText w:val="%8."/>
      <w:lvlJc w:val="left"/>
      <w:pPr>
        <w:ind w:left="7098" w:hanging="360"/>
      </w:pPr>
    </w:lvl>
    <w:lvl w:ilvl="8" w:tplc="0419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3">
    <w:nsid w:val="41A50E2C"/>
    <w:multiLevelType w:val="hybridMultilevel"/>
    <w:tmpl w:val="1682FC1E"/>
    <w:lvl w:ilvl="0" w:tplc="2BE08468">
      <w:start w:val="4"/>
      <w:numFmt w:val="upperRoman"/>
      <w:lvlText w:val="%1."/>
      <w:lvlJc w:val="left"/>
      <w:pPr>
        <w:ind w:left="241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8" w:hanging="360"/>
      </w:pPr>
    </w:lvl>
    <w:lvl w:ilvl="2" w:tplc="0419001B" w:tentative="1">
      <w:start w:val="1"/>
      <w:numFmt w:val="lowerRoman"/>
      <w:lvlText w:val="%3."/>
      <w:lvlJc w:val="right"/>
      <w:pPr>
        <w:ind w:left="3498" w:hanging="180"/>
      </w:pPr>
    </w:lvl>
    <w:lvl w:ilvl="3" w:tplc="0419000F" w:tentative="1">
      <w:start w:val="1"/>
      <w:numFmt w:val="decimal"/>
      <w:lvlText w:val="%4."/>
      <w:lvlJc w:val="left"/>
      <w:pPr>
        <w:ind w:left="4218" w:hanging="360"/>
      </w:pPr>
    </w:lvl>
    <w:lvl w:ilvl="4" w:tplc="04190019" w:tentative="1">
      <w:start w:val="1"/>
      <w:numFmt w:val="lowerLetter"/>
      <w:lvlText w:val="%5."/>
      <w:lvlJc w:val="left"/>
      <w:pPr>
        <w:ind w:left="4938" w:hanging="360"/>
      </w:pPr>
    </w:lvl>
    <w:lvl w:ilvl="5" w:tplc="0419001B" w:tentative="1">
      <w:start w:val="1"/>
      <w:numFmt w:val="lowerRoman"/>
      <w:lvlText w:val="%6."/>
      <w:lvlJc w:val="right"/>
      <w:pPr>
        <w:ind w:left="5658" w:hanging="180"/>
      </w:pPr>
    </w:lvl>
    <w:lvl w:ilvl="6" w:tplc="0419000F" w:tentative="1">
      <w:start w:val="1"/>
      <w:numFmt w:val="decimal"/>
      <w:lvlText w:val="%7."/>
      <w:lvlJc w:val="left"/>
      <w:pPr>
        <w:ind w:left="6378" w:hanging="360"/>
      </w:pPr>
    </w:lvl>
    <w:lvl w:ilvl="7" w:tplc="04190019" w:tentative="1">
      <w:start w:val="1"/>
      <w:numFmt w:val="lowerLetter"/>
      <w:lvlText w:val="%8."/>
      <w:lvlJc w:val="left"/>
      <w:pPr>
        <w:ind w:left="7098" w:hanging="360"/>
      </w:pPr>
    </w:lvl>
    <w:lvl w:ilvl="8" w:tplc="0419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4">
    <w:nsid w:val="50A465A3"/>
    <w:multiLevelType w:val="multilevel"/>
    <w:tmpl w:val="BEE00E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544A57A4"/>
    <w:multiLevelType w:val="hybridMultilevel"/>
    <w:tmpl w:val="BED48170"/>
    <w:lvl w:ilvl="0" w:tplc="F4AAB232">
      <w:start w:val="3"/>
      <w:numFmt w:val="upperRoman"/>
      <w:lvlText w:val="%1."/>
      <w:lvlJc w:val="left"/>
      <w:pPr>
        <w:ind w:left="31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5" w:hanging="360"/>
      </w:pPr>
    </w:lvl>
    <w:lvl w:ilvl="2" w:tplc="0419001B" w:tentative="1">
      <w:start w:val="1"/>
      <w:numFmt w:val="lowerRoman"/>
      <w:lvlText w:val="%3."/>
      <w:lvlJc w:val="right"/>
      <w:pPr>
        <w:ind w:left="4215" w:hanging="180"/>
      </w:pPr>
    </w:lvl>
    <w:lvl w:ilvl="3" w:tplc="0419000F" w:tentative="1">
      <w:start w:val="1"/>
      <w:numFmt w:val="decimal"/>
      <w:lvlText w:val="%4."/>
      <w:lvlJc w:val="left"/>
      <w:pPr>
        <w:ind w:left="4935" w:hanging="360"/>
      </w:pPr>
    </w:lvl>
    <w:lvl w:ilvl="4" w:tplc="04190019" w:tentative="1">
      <w:start w:val="1"/>
      <w:numFmt w:val="lowerLetter"/>
      <w:lvlText w:val="%5."/>
      <w:lvlJc w:val="left"/>
      <w:pPr>
        <w:ind w:left="5655" w:hanging="360"/>
      </w:pPr>
    </w:lvl>
    <w:lvl w:ilvl="5" w:tplc="0419001B" w:tentative="1">
      <w:start w:val="1"/>
      <w:numFmt w:val="lowerRoman"/>
      <w:lvlText w:val="%6."/>
      <w:lvlJc w:val="right"/>
      <w:pPr>
        <w:ind w:left="6375" w:hanging="180"/>
      </w:pPr>
    </w:lvl>
    <w:lvl w:ilvl="6" w:tplc="0419000F" w:tentative="1">
      <w:start w:val="1"/>
      <w:numFmt w:val="decimal"/>
      <w:lvlText w:val="%7."/>
      <w:lvlJc w:val="left"/>
      <w:pPr>
        <w:ind w:left="7095" w:hanging="360"/>
      </w:pPr>
    </w:lvl>
    <w:lvl w:ilvl="7" w:tplc="04190019" w:tentative="1">
      <w:start w:val="1"/>
      <w:numFmt w:val="lowerLetter"/>
      <w:lvlText w:val="%8."/>
      <w:lvlJc w:val="left"/>
      <w:pPr>
        <w:ind w:left="7815" w:hanging="360"/>
      </w:pPr>
    </w:lvl>
    <w:lvl w:ilvl="8" w:tplc="041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16">
    <w:nsid w:val="5A55450F"/>
    <w:multiLevelType w:val="hybridMultilevel"/>
    <w:tmpl w:val="F7D084D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F6035BE"/>
    <w:multiLevelType w:val="multilevel"/>
    <w:tmpl w:val="E3A4AED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 w:val="0"/>
      </w:rPr>
    </w:lvl>
  </w:abstractNum>
  <w:abstractNum w:abstractNumId="18">
    <w:nsid w:val="6C4E3C9C"/>
    <w:multiLevelType w:val="hybridMultilevel"/>
    <w:tmpl w:val="70362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4559C"/>
    <w:multiLevelType w:val="hybridMultilevel"/>
    <w:tmpl w:val="314A4364"/>
    <w:lvl w:ilvl="0" w:tplc="3C6A3BB6">
      <w:start w:val="4"/>
      <w:numFmt w:val="decimal"/>
      <w:lvlText w:val="%1."/>
      <w:lvlJc w:val="left"/>
      <w:pPr>
        <w:ind w:left="2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8" w:hanging="360"/>
      </w:pPr>
    </w:lvl>
    <w:lvl w:ilvl="2" w:tplc="0419001B" w:tentative="1">
      <w:start w:val="1"/>
      <w:numFmt w:val="lowerRoman"/>
      <w:lvlText w:val="%3."/>
      <w:lvlJc w:val="right"/>
      <w:pPr>
        <w:ind w:left="3498" w:hanging="180"/>
      </w:pPr>
    </w:lvl>
    <w:lvl w:ilvl="3" w:tplc="0419000F" w:tentative="1">
      <w:start w:val="1"/>
      <w:numFmt w:val="decimal"/>
      <w:lvlText w:val="%4."/>
      <w:lvlJc w:val="left"/>
      <w:pPr>
        <w:ind w:left="4218" w:hanging="360"/>
      </w:pPr>
    </w:lvl>
    <w:lvl w:ilvl="4" w:tplc="04190019" w:tentative="1">
      <w:start w:val="1"/>
      <w:numFmt w:val="lowerLetter"/>
      <w:lvlText w:val="%5."/>
      <w:lvlJc w:val="left"/>
      <w:pPr>
        <w:ind w:left="4938" w:hanging="360"/>
      </w:pPr>
    </w:lvl>
    <w:lvl w:ilvl="5" w:tplc="0419001B" w:tentative="1">
      <w:start w:val="1"/>
      <w:numFmt w:val="lowerRoman"/>
      <w:lvlText w:val="%6."/>
      <w:lvlJc w:val="right"/>
      <w:pPr>
        <w:ind w:left="5658" w:hanging="180"/>
      </w:pPr>
    </w:lvl>
    <w:lvl w:ilvl="6" w:tplc="0419000F" w:tentative="1">
      <w:start w:val="1"/>
      <w:numFmt w:val="decimal"/>
      <w:lvlText w:val="%7."/>
      <w:lvlJc w:val="left"/>
      <w:pPr>
        <w:ind w:left="6378" w:hanging="360"/>
      </w:pPr>
    </w:lvl>
    <w:lvl w:ilvl="7" w:tplc="04190019" w:tentative="1">
      <w:start w:val="1"/>
      <w:numFmt w:val="lowerLetter"/>
      <w:lvlText w:val="%8."/>
      <w:lvlJc w:val="left"/>
      <w:pPr>
        <w:ind w:left="7098" w:hanging="360"/>
      </w:pPr>
    </w:lvl>
    <w:lvl w:ilvl="8" w:tplc="0419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20">
    <w:nsid w:val="70B115BC"/>
    <w:multiLevelType w:val="hybridMultilevel"/>
    <w:tmpl w:val="49D03302"/>
    <w:lvl w:ilvl="0" w:tplc="CD0AB7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1301C82"/>
    <w:multiLevelType w:val="multilevel"/>
    <w:tmpl w:val="B2D87B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71C61B97"/>
    <w:multiLevelType w:val="multilevel"/>
    <w:tmpl w:val="AAF85FD4"/>
    <w:lvl w:ilvl="0">
      <w:start w:val="4"/>
      <w:numFmt w:val="decimal"/>
      <w:lvlText w:val="%1."/>
      <w:lvlJc w:val="left"/>
      <w:pPr>
        <w:ind w:left="20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8" w:hanging="2160"/>
      </w:pPr>
      <w:rPr>
        <w:rFonts w:hint="default"/>
      </w:rPr>
    </w:lvl>
  </w:abstractNum>
  <w:abstractNum w:abstractNumId="23">
    <w:nsid w:val="78104D33"/>
    <w:multiLevelType w:val="multilevel"/>
    <w:tmpl w:val="EBE686C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23"/>
  </w:num>
  <w:num w:numId="7">
    <w:abstractNumId w:val="10"/>
  </w:num>
  <w:num w:numId="8">
    <w:abstractNumId w:val="18"/>
  </w:num>
  <w:num w:numId="9">
    <w:abstractNumId w:val="4"/>
  </w:num>
  <w:num w:numId="10">
    <w:abstractNumId w:val="21"/>
  </w:num>
  <w:num w:numId="11">
    <w:abstractNumId w:val="11"/>
  </w:num>
  <w:num w:numId="12">
    <w:abstractNumId w:val="8"/>
  </w:num>
  <w:num w:numId="13">
    <w:abstractNumId w:val="17"/>
  </w:num>
  <w:num w:numId="14">
    <w:abstractNumId w:val="5"/>
  </w:num>
  <w:num w:numId="15">
    <w:abstractNumId w:val="22"/>
  </w:num>
  <w:num w:numId="16">
    <w:abstractNumId w:val="19"/>
  </w:num>
  <w:num w:numId="17">
    <w:abstractNumId w:val="20"/>
  </w:num>
  <w:num w:numId="18">
    <w:abstractNumId w:val="14"/>
  </w:num>
  <w:num w:numId="19">
    <w:abstractNumId w:val="13"/>
  </w:num>
  <w:num w:numId="20">
    <w:abstractNumId w:val="15"/>
  </w:num>
  <w:num w:numId="21">
    <w:abstractNumId w:val="12"/>
  </w:num>
  <w:num w:numId="22">
    <w:abstractNumId w:val="9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66"/>
    <w:rsid w:val="000037B0"/>
    <w:rsid w:val="000121C7"/>
    <w:rsid w:val="00012C2A"/>
    <w:rsid w:val="000434F2"/>
    <w:rsid w:val="000436EA"/>
    <w:rsid w:val="000443DC"/>
    <w:rsid w:val="00045C1A"/>
    <w:rsid w:val="00046A0A"/>
    <w:rsid w:val="0005134E"/>
    <w:rsid w:val="00056A52"/>
    <w:rsid w:val="00060465"/>
    <w:rsid w:val="00060960"/>
    <w:rsid w:val="00062EE7"/>
    <w:rsid w:val="00085EF3"/>
    <w:rsid w:val="000874DC"/>
    <w:rsid w:val="000901F5"/>
    <w:rsid w:val="000924EF"/>
    <w:rsid w:val="00095C82"/>
    <w:rsid w:val="000A2831"/>
    <w:rsid w:val="000A38BF"/>
    <w:rsid w:val="000A4988"/>
    <w:rsid w:val="000B7076"/>
    <w:rsid w:val="000B72C0"/>
    <w:rsid w:val="000C1748"/>
    <w:rsid w:val="000C39E4"/>
    <w:rsid w:val="000D4C8C"/>
    <w:rsid w:val="000F48CD"/>
    <w:rsid w:val="00100A34"/>
    <w:rsid w:val="00101E74"/>
    <w:rsid w:val="00115EDD"/>
    <w:rsid w:val="00123D62"/>
    <w:rsid w:val="00124DA5"/>
    <w:rsid w:val="00124FE3"/>
    <w:rsid w:val="001303FC"/>
    <w:rsid w:val="00131F02"/>
    <w:rsid w:val="00133AE4"/>
    <w:rsid w:val="001417B5"/>
    <w:rsid w:val="001427F9"/>
    <w:rsid w:val="0015765F"/>
    <w:rsid w:val="00157A62"/>
    <w:rsid w:val="001613EF"/>
    <w:rsid w:val="001762DE"/>
    <w:rsid w:val="0018708D"/>
    <w:rsid w:val="0018719B"/>
    <w:rsid w:val="001A5F59"/>
    <w:rsid w:val="001B3D46"/>
    <w:rsid w:val="001B6D38"/>
    <w:rsid w:val="001B7BF0"/>
    <w:rsid w:val="001C3F7B"/>
    <w:rsid w:val="001D7DEE"/>
    <w:rsid w:val="001E0E31"/>
    <w:rsid w:val="001E1E8F"/>
    <w:rsid w:val="001E4B3F"/>
    <w:rsid w:val="00200F18"/>
    <w:rsid w:val="00205268"/>
    <w:rsid w:val="00205449"/>
    <w:rsid w:val="00217DC6"/>
    <w:rsid w:val="0022370C"/>
    <w:rsid w:val="0023118B"/>
    <w:rsid w:val="002339F7"/>
    <w:rsid w:val="00237DE1"/>
    <w:rsid w:val="00250C04"/>
    <w:rsid w:val="00256D66"/>
    <w:rsid w:val="00257678"/>
    <w:rsid w:val="00266DDB"/>
    <w:rsid w:val="002813E5"/>
    <w:rsid w:val="00286005"/>
    <w:rsid w:val="002951E6"/>
    <w:rsid w:val="00296635"/>
    <w:rsid w:val="002975BF"/>
    <w:rsid w:val="002A1555"/>
    <w:rsid w:val="002B2F0B"/>
    <w:rsid w:val="002B538F"/>
    <w:rsid w:val="002B6103"/>
    <w:rsid w:val="002C101F"/>
    <w:rsid w:val="002C50C2"/>
    <w:rsid w:val="002C68A0"/>
    <w:rsid w:val="002D3BE6"/>
    <w:rsid w:val="002D5624"/>
    <w:rsid w:val="002D74B7"/>
    <w:rsid w:val="002D7B64"/>
    <w:rsid w:val="002F34C9"/>
    <w:rsid w:val="002F377A"/>
    <w:rsid w:val="00301C4D"/>
    <w:rsid w:val="003061F3"/>
    <w:rsid w:val="0030678F"/>
    <w:rsid w:val="00312A0F"/>
    <w:rsid w:val="00320E82"/>
    <w:rsid w:val="00325722"/>
    <w:rsid w:val="00331544"/>
    <w:rsid w:val="003332AE"/>
    <w:rsid w:val="0034106D"/>
    <w:rsid w:val="00341FFE"/>
    <w:rsid w:val="003575E5"/>
    <w:rsid w:val="00361A9C"/>
    <w:rsid w:val="00361E97"/>
    <w:rsid w:val="00364114"/>
    <w:rsid w:val="00384181"/>
    <w:rsid w:val="003A44C9"/>
    <w:rsid w:val="003B0B81"/>
    <w:rsid w:val="003B55C3"/>
    <w:rsid w:val="003B57D4"/>
    <w:rsid w:val="003C5B80"/>
    <w:rsid w:val="003C766E"/>
    <w:rsid w:val="003D1723"/>
    <w:rsid w:val="003D5D9C"/>
    <w:rsid w:val="003E6263"/>
    <w:rsid w:val="003F3E22"/>
    <w:rsid w:val="004056DD"/>
    <w:rsid w:val="00406D03"/>
    <w:rsid w:val="0041193C"/>
    <w:rsid w:val="00413A8F"/>
    <w:rsid w:val="004214DA"/>
    <w:rsid w:val="004268CE"/>
    <w:rsid w:val="004346F1"/>
    <w:rsid w:val="00435307"/>
    <w:rsid w:val="00435D1D"/>
    <w:rsid w:val="0044182C"/>
    <w:rsid w:val="004421CE"/>
    <w:rsid w:val="00443805"/>
    <w:rsid w:val="00446E3F"/>
    <w:rsid w:val="00452A44"/>
    <w:rsid w:val="00464329"/>
    <w:rsid w:val="00470900"/>
    <w:rsid w:val="00472B4E"/>
    <w:rsid w:val="00474A33"/>
    <w:rsid w:val="00486910"/>
    <w:rsid w:val="00486DCF"/>
    <w:rsid w:val="0048705F"/>
    <w:rsid w:val="004879CA"/>
    <w:rsid w:val="00492BD5"/>
    <w:rsid w:val="004A4A6E"/>
    <w:rsid w:val="004A4EDE"/>
    <w:rsid w:val="004A59F0"/>
    <w:rsid w:val="004A7B46"/>
    <w:rsid w:val="004A7FCC"/>
    <w:rsid w:val="004B154E"/>
    <w:rsid w:val="004B2093"/>
    <w:rsid w:val="004C4495"/>
    <w:rsid w:val="004C46C1"/>
    <w:rsid w:val="004E0DBC"/>
    <w:rsid w:val="004E2049"/>
    <w:rsid w:val="004E4F6A"/>
    <w:rsid w:val="00503276"/>
    <w:rsid w:val="00517290"/>
    <w:rsid w:val="00532393"/>
    <w:rsid w:val="00547C97"/>
    <w:rsid w:val="00555D4D"/>
    <w:rsid w:val="005646E5"/>
    <w:rsid w:val="00565E8C"/>
    <w:rsid w:val="00580C07"/>
    <w:rsid w:val="005821FE"/>
    <w:rsid w:val="0058385E"/>
    <w:rsid w:val="00590ED3"/>
    <w:rsid w:val="005951E5"/>
    <w:rsid w:val="005971B9"/>
    <w:rsid w:val="005A0696"/>
    <w:rsid w:val="005A4425"/>
    <w:rsid w:val="005A60F8"/>
    <w:rsid w:val="005B1F05"/>
    <w:rsid w:val="005C52F0"/>
    <w:rsid w:val="005D3882"/>
    <w:rsid w:val="005D5544"/>
    <w:rsid w:val="005F1346"/>
    <w:rsid w:val="005F5017"/>
    <w:rsid w:val="005F72B8"/>
    <w:rsid w:val="006061BD"/>
    <w:rsid w:val="006154F4"/>
    <w:rsid w:val="00633DBF"/>
    <w:rsid w:val="00637E88"/>
    <w:rsid w:val="006418AB"/>
    <w:rsid w:val="00641B62"/>
    <w:rsid w:val="00646BFB"/>
    <w:rsid w:val="00650EC3"/>
    <w:rsid w:val="00660FD6"/>
    <w:rsid w:val="006627E7"/>
    <w:rsid w:val="00663ED6"/>
    <w:rsid w:val="0067108E"/>
    <w:rsid w:val="006930F7"/>
    <w:rsid w:val="00694CB2"/>
    <w:rsid w:val="006963DA"/>
    <w:rsid w:val="006A7389"/>
    <w:rsid w:val="006B4FA6"/>
    <w:rsid w:val="006C6370"/>
    <w:rsid w:val="006C68C4"/>
    <w:rsid w:val="006D23A3"/>
    <w:rsid w:val="006D6A17"/>
    <w:rsid w:val="006D7A66"/>
    <w:rsid w:val="006E065B"/>
    <w:rsid w:val="006E16EF"/>
    <w:rsid w:val="006E6A78"/>
    <w:rsid w:val="006E7382"/>
    <w:rsid w:val="006F5943"/>
    <w:rsid w:val="006F71DF"/>
    <w:rsid w:val="00700BE9"/>
    <w:rsid w:val="00705428"/>
    <w:rsid w:val="007067CC"/>
    <w:rsid w:val="007266DF"/>
    <w:rsid w:val="00735D9B"/>
    <w:rsid w:val="00745700"/>
    <w:rsid w:val="007547BA"/>
    <w:rsid w:val="007619CE"/>
    <w:rsid w:val="00771543"/>
    <w:rsid w:val="007721DA"/>
    <w:rsid w:val="00772282"/>
    <w:rsid w:val="00775233"/>
    <w:rsid w:val="00776CF1"/>
    <w:rsid w:val="007829A7"/>
    <w:rsid w:val="007829E4"/>
    <w:rsid w:val="007B5244"/>
    <w:rsid w:val="007C78E6"/>
    <w:rsid w:val="007C7C7B"/>
    <w:rsid w:val="007F238E"/>
    <w:rsid w:val="007F40E7"/>
    <w:rsid w:val="008015F0"/>
    <w:rsid w:val="008020CB"/>
    <w:rsid w:val="00802ED7"/>
    <w:rsid w:val="00802EF4"/>
    <w:rsid w:val="0080325F"/>
    <w:rsid w:val="00812771"/>
    <w:rsid w:val="00827E05"/>
    <w:rsid w:val="0083506E"/>
    <w:rsid w:val="008769A9"/>
    <w:rsid w:val="00880F49"/>
    <w:rsid w:val="0088519B"/>
    <w:rsid w:val="00886518"/>
    <w:rsid w:val="008876CB"/>
    <w:rsid w:val="008929F5"/>
    <w:rsid w:val="008A6380"/>
    <w:rsid w:val="008B0024"/>
    <w:rsid w:val="008C5FAB"/>
    <w:rsid w:val="008D544E"/>
    <w:rsid w:val="008F1551"/>
    <w:rsid w:val="008F494A"/>
    <w:rsid w:val="008F6290"/>
    <w:rsid w:val="008F6AF7"/>
    <w:rsid w:val="0090660C"/>
    <w:rsid w:val="00906E72"/>
    <w:rsid w:val="00914105"/>
    <w:rsid w:val="0091638D"/>
    <w:rsid w:val="00916726"/>
    <w:rsid w:val="00920681"/>
    <w:rsid w:val="0092167D"/>
    <w:rsid w:val="00921DD4"/>
    <w:rsid w:val="00931085"/>
    <w:rsid w:val="009503DC"/>
    <w:rsid w:val="00983A11"/>
    <w:rsid w:val="00991FFB"/>
    <w:rsid w:val="00996A2E"/>
    <w:rsid w:val="009A3355"/>
    <w:rsid w:val="009A7B5E"/>
    <w:rsid w:val="009B2559"/>
    <w:rsid w:val="009B434D"/>
    <w:rsid w:val="009C0FF1"/>
    <w:rsid w:val="009C678A"/>
    <w:rsid w:val="009D0627"/>
    <w:rsid w:val="009D28DA"/>
    <w:rsid w:val="009D3287"/>
    <w:rsid w:val="009D428D"/>
    <w:rsid w:val="009D6460"/>
    <w:rsid w:val="009E24CA"/>
    <w:rsid w:val="009F39D4"/>
    <w:rsid w:val="009F45F9"/>
    <w:rsid w:val="009F5187"/>
    <w:rsid w:val="009F7A87"/>
    <w:rsid w:val="00A00D7F"/>
    <w:rsid w:val="00A04526"/>
    <w:rsid w:val="00A1219F"/>
    <w:rsid w:val="00A12223"/>
    <w:rsid w:val="00A1608E"/>
    <w:rsid w:val="00A21FD2"/>
    <w:rsid w:val="00A24318"/>
    <w:rsid w:val="00A33F9E"/>
    <w:rsid w:val="00A65311"/>
    <w:rsid w:val="00A676A0"/>
    <w:rsid w:val="00A81EBB"/>
    <w:rsid w:val="00A81FD4"/>
    <w:rsid w:val="00A82B2B"/>
    <w:rsid w:val="00A838EB"/>
    <w:rsid w:val="00A84479"/>
    <w:rsid w:val="00A851D8"/>
    <w:rsid w:val="00A932A0"/>
    <w:rsid w:val="00AA4176"/>
    <w:rsid w:val="00AA71BD"/>
    <w:rsid w:val="00AB493F"/>
    <w:rsid w:val="00AB6AE7"/>
    <w:rsid w:val="00AB6DD9"/>
    <w:rsid w:val="00AC65AE"/>
    <w:rsid w:val="00AC6D95"/>
    <w:rsid w:val="00AD5584"/>
    <w:rsid w:val="00AF38FA"/>
    <w:rsid w:val="00AF7C26"/>
    <w:rsid w:val="00B011FF"/>
    <w:rsid w:val="00B061C1"/>
    <w:rsid w:val="00B07F75"/>
    <w:rsid w:val="00B10BA8"/>
    <w:rsid w:val="00B24387"/>
    <w:rsid w:val="00B26097"/>
    <w:rsid w:val="00B26E8C"/>
    <w:rsid w:val="00B37425"/>
    <w:rsid w:val="00B377CD"/>
    <w:rsid w:val="00B45308"/>
    <w:rsid w:val="00B55987"/>
    <w:rsid w:val="00B572A0"/>
    <w:rsid w:val="00B60D24"/>
    <w:rsid w:val="00B6207E"/>
    <w:rsid w:val="00B65989"/>
    <w:rsid w:val="00B80885"/>
    <w:rsid w:val="00B81EB2"/>
    <w:rsid w:val="00BA2A1F"/>
    <w:rsid w:val="00BA390A"/>
    <w:rsid w:val="00BA75C4"/>
    <w:rsid w:val="00BB618C"/>
    <w:rsid w:val="00BE3BBB"/>
    <w:rsid w:val="00BF5F50"/>
    <w:rsid w:val="00C00647"/>
    <w:rsid w:val="00C01616"/>
    <w:rsid w:val="00C05606"/>
    <w:rsid w:val="00C0731C"/>
    <w:rsid w:val="00C1470E"/>
    <w:rsid w:val="00C216B8"/>
    <w:rsid w:val="00C21B09"/>
    <w:rsid w:val="00C24A4E"/>
    <w:rsid w:val="00C35F77"/>
    <w:rsid w:val="00C43F62"/>
    <w:rsid w:val="00C50989"/>
    <w:rsid w:val="00C5664E"/>
    <w:rsid w:val="00C57DB6"/>
    <w:rsid w:val="00C62862"/>
    <w:rsid w:val="00C62C75"/>
    <w:rsid w:val="00C70871"/>
    <w:rsid w:val="00C73604"/>
    <w:rsid w:val="00C81823"/>
    <w:rsid w:val="00C84166"/>
    <w:rsid w:val="00CD1BB2"/>
    <w:rsid w:val="00CD7F89"/>
    <w:rsid w:val="00CE2F33"/>
    <w:rsid w:val="00CE7695"/>
    <w:rsid w:val="00D02D52"/>
    <w:rsid w:val="00D0401B"/>
    <w:rsid w:val="00D10A5A"/>
    <w:rsid w:val="00D126FD"/>
    <w:rsid w:val="00D2486E"/>
    <w:rsid w:val="00D4431F"/>
    <w:rsid w:val="00D4654D"/>
    <w:rsid w:val="00D72774"/>
    <w:rsid w:val="00D869FF"/>
    <w:rsid w:val="00D933A1"/>
    <w:rsid w:val="00D96A25"/>
    <w:rsid w:val="00DA5729"/>
    <w:rsid w:val="00DB1F5A"/>
    <w:rsid w:val="00DD03B8"/>
    <w:rsid w:val="00DD77DD"/>
    <w:rsid w:val="00DF3E25"/>
    <w:rsid w:val="00E04387"/>
    <w:rsid w:val="00E05DBB"/>
    <w:rsid w:val="00E12686"/>
    <w:rsid w:val="00E4147B"/>
    <w:rsid w:val="00E658FA"/>
    <w:rsid w:val="00E664E7"/>
    <w:rsid w:val="00E66F4E"/>
    <w:rsid w:val="00E76E77"/>
    <w:rsid w:val="00E81739"/>
    <w:rsid w:val="00E84CFF"/>
    <w:rsid w:val="00E92B4A"/>
    <w:rsid w:val="00E92F43"/>
    <w:rsid w:val="00E93594"/>
    <w:rsid w:val="00E93907"/>
    <w:rsid w:val="00E94A80"/>
    <w:rsid w:val="00E97812"/>
    <w:rsid w:val="00EA01D9"/>
    <w:rsid w:val="00EA03EF"/>
    <w:rsid w:val="00EA19E3"/>
    <w:rsid w:val="00EA51D0"/>
    <w:rsid w:val="00EA5E20"/>
    <w:rsid w:val="00EA60D7"/>
    <w:rsid w:val="00ED0F77"/>
    <w:rsid w:val="00EE539C"/>
    <w:rsid w:val="00EF1D5B"/>
    <w:rsid w:val="00F00A45"/>
    <w:rsid w:val="00F05668"/>
    <w:rsid w:val="00F11151"/>
    <w:rsid w:val="00F13926"/>
    <w:rsid w:val="00F13F79"/>
    <w:rsid w:val="00F144BB"/>
    <w:rsid w:val="00F15BF0"/>
    <w:rsid w:val="00F23E9C"/>
    <w:rsid w:val="00F353E8"/>
    <w:rsid w:val="00F35A7C"/>
    <w:rsid w:val="00F476F6"/>
    <w:rsid w:val="00F53D09"/>
    <w:rsid w:val="00F60FB7"/>
    <w:rsid w:val="00F75F0F"/>
    <w:rsid w:val="00F86344"/>
    <w:rsid w:val="00F90AE3"/>
    <w:rsid w:val="00FA1DD1"/>
    <w:rsid w:val="00FA71FC"/>
    <w:rsid w:val="00FB2024"/>
    <w:rsid w:val="00FB4A4E"/>
    <w:rsid w:val="00FC3EE8"/>
    <w:rsid w:val="00FD3594"/>
    <w:rsid w:val="00FD6FEE"/>
    <w:rsid w:val="00FD7678"/>
    <w:rsid w:val="00FE5BD1"/>
    <w:rsid w:val="00FE789F"/>
    <w:rsid w:val="00FF44ED"/>
    <w:rsid w:val="00FF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627"/>
    <w:rPr>
      <w:lang w:val="en-US"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sz w:val="28"/>
      <w:szCs w:val="28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rPr>
      <w:color w:val="0000FF"/>
      <w:u w:val="single"/>
    </w:rPr>
  </w:style>
  <w:style w:type="character" w:customStyle="1" w:styleId="a5">
    <w:name w:val="Символ нумерации"/>
    <w:rPr>
      <w:sz w:val="28"/>
      <w:szCs w:val="28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basedOn w:val="a"/>
    <w:pPr>
      <w:spacing w:before="280" w:after="280"/>
    </w:pPr>
    <w:rPr>
      <w:sz w:val="24"/>
      <w:szCs w:val="24"/>
      <w:lang w:val="ru-RU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pPr>
      <w:spacing w:after="120"/>
      <w:ind w:left="283"/>
    </w:pPr>
    <w:rPr>
      <w:sz w:val="24"/>
      <w:szCs w:val="24"/>
      <w:lang w:val="ru-RU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  <w:lang w:val="ru-RU"/>
    </w:rPr>
  </w:style>
  <w:style w:type="paragraph" w:customStyle="1" w:styleId="310">
    <w:name w:val="Основной текст с отступом 31"/>
    <w:basedOn w:val="a"/>
    <w:pPr>
      <w:ind w:right="-142" w:firstLine="720"/>
    </w:pPr>
    <w:rPr>
      <w:sz w:val="28"/>
      <w:lang w:val="ru-RU"/>
    </w:rPr>
  </w:style>
  <w:style w:type="paragraph" w:customStyle="1" w:styleId="ae">
    <w:name w:val="Знак"/>
    <w:basedOn w:val="a"/>
    <w:pPr>
      <w:spacing w:after="160" w:line="240" w:lineRule="exact"/>
    </w:pPr>
    <w:rPr>
      <w:rFonts w:ascii="Verdana" w:hAnsi="Verdana" w:cs="Verdana"/>
    </w:rPr>
  </w:style>
  <w:style w:type="paragraph" w:customStyle="1" w:styleId="msonormalcxspmiddle">
    <w:name w:val="msonormalcxspmiddle"/>
    <w:basedOn w:val="a"/>
    <w:pPr>
      <w:spacing w:before="280" w:after="280"/>
    </w:pPr>
    <w:rPr>
      <w:sz w:val="24"/>
      <w:szCs w:val="24"/>
      <w:lang w:val="ru-RU"/>
    </w:rPr>
  </w:style>
  <w:style w:type="paragraph" w:styleId="af">
    <w:name w:val="Title"/>
    <w:basedOn w:val="a"/>
    <w:next w:val="af0"/>
    <w:qFormat/>
    <w:pPr>
      <w:jc w:val="center"/>
    </w:pPr>
    <w:rPr>
      <w:b/>
      <w:sz w:val="24"/>
      <w:lang w:val="ru-RU"/>
    </w:rPr>
  </w:style>
  <w:style w:type="paragraph" w:styleId="af0">
    <w:name w:val="Subtitle"/>
    <w:basedOn w:val="a7"/>
    <w:next w:val="a8"/>
    <w:qFormat/>
    <w:pPr>
      <w:jc w:val="center"/>
    </w:pPr>
    <w:rPr>
      <w:i/>
      <w:iCs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af1">
    <w:name w:val="Знак Знак"/>
    <w:basedOn w:val="a"/>
    <w:pPr>
      <w:spacing w:after="160" w:line="240" w:lineRule="exact"/>
    </w:pPr>
    <w:rPr>
      <w:rFonts w:ascii="Verdana" w:hAnsi="Verdana" w:cs="Verdana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  <w:rPr>
      <w:sz w:val="24"/>
      <w:szCs w:val="24"/>
      <w:lang w:val="ru-RU"/>
    </w:rPr>
  </w:style>
  <w:style w:type="paragraph" w:customStyle="1" w:styleId="110">
    <w:name w:val="Знак Знак Знак Знак1 Знак Знак Знак Знак Знак Знак Знак Знак Знак Знак Знак1 Знак Знак Знак Знак"/>
    <w:basedOn w:val="a"/>
    <w:pPr>
      <w:spacing w:after="160" w:line="240" w:lineRule="exact"/>
    </w:pPr>
    <w:rPr>
      <w:rFonts w:ascii="Verdana" w:hAnsi="Verdana" w:cs="Verdana"/>
    </w:r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2">
    <w:name w:val="Знак Знак1"/>
    <w:basedOn w:val="a"/>
    <w:pPr>
      <w:spacing w:after="160" w:line="240" w:lineRule="exact"/>
    </w:pPr>
    <w:rPr>
      <w:rFonts w:ascii="Verdana" w:hAnsi="Verdana" w:cs="Verdana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8"/>
  </w:style>
  <w:style w:type="paragraph" w:customStyle="1" w:styleId="ConsPlusNormal">
    <w:name w:val="ConsPlusNormal"/>
    <w:rsid w:val="000443D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6">
    <w:name w:val="Table Grid"/>
    <w:basedOn w:val="a1"/>
    <w:uiPriority w:val="59"/>
    <w:rsid w:val="00886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0">
    <w:name w:val="ConsPlusNonformat"/>
    <w:rsid w:val="0088651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F5F5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7">
    <w:name w:val="List Paragraph"/>
    <w:basedOn w:val="a"/>
    <w:uiPriority w:val="34"/>
    <w:qFormat/>
    <w:rsid w:val="00D933A1"/>
    <w:pPr>
      <w:ind w:left="708"/>
    </w:pPr>
  </w:style>
  <w:style w:type="character" w:customStyle="1" w:styleId="ab">
    <w:name w:val="Верхний колонтитул Знак"/>
    <w:link w:val="aa"/>
    <w:uiPriority w:val="99"/>
    <w:rsid w:val="00991FFB"/>
    <w:rPr>
      <w:lang w:val="en-US" w:eastAsia="ar-SA"/>
    </w:rPr>
  </w:style>
  <w:style w:type="character" w:customStyle="1" w:styleId="af8">
    <w:name w:val="Гипертекстовая ссылка"/>
    <w:uiPriority w:val="99"/>
    <w:rsid w:val="006D6A17"/>
    <w:rPr>
      <w:rFonts w:cs="Times New Roman"/>
      <w:color w:val="008000"/>
    </w:rPr>
  </w:style>
  <w:style w:type="paragraph" w:customStyle="1" w:styleId="western">
    <w:name w:val="western"/>
    <w:basedOn w:val="a"/>
    <w:rsid w:val="00F11151"/>
    <w:pPr>
      <w:spacing w:before="100" w:beforeAutospacing="1" w:after="142" w:line="288" w:lineRule="auto"/>
    </w:pPr>
    <w:rPr>
      <w:rFonts w:ascii="Calibri" w:hAnsi="Calibri"/>
      <w:color w:val="000000"/>
      <w:sz w:val="22"/>
      <w:szCs w:val="22"/>
      <w:lang w:val="ru-RU" w:eastAsia="ru-RU"/>
    </w:rPr>
  </w:style>
  <w:style w:type="paragraph" w:styleId="af9">
    <w:name w:val="Normal (Web)"/>
    <w:basedOn w:val="a"/>
    <w:uiPriority w:val="99"/>
    <w:semiHidden/>
    <w:unhideWhenUsed/>
    <w:rsid w:val="002D3BE6"/>
    <w:pPr>
      <w:spacing w:before="100" w:beforeAutospacing="1" w:after="142" w:line="288" w:lineRule="auto"/>
    </w:pPr>
    <w:rPr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627"/>
    <w:rPr>
      <w:lang w:val="en-US"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sz w:val="28"/>
      <w:szCs w:val="28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rPr>
      <w:color w:val="0000FF"/>
      <w:u w:val="single"/>
    </w:rPr>
  </w:style>
  <w:style w:type="character" w:customStyle="1" w:styleId="a5">
    <w:name w:val="Символ нумерации"/>
    <w:rPr>
      <w:sz w:val="28"/>
      <w:szCs w:val="28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basedOn w:val="a"/>
    <w:pPr>
      <w:spacing w:before="280" w:after="280"/>
    </w:pPr>
    <w:rPr>
      <w:sz w:val="24"/>
      <w:szCs w:val="24"/>
      <w:lang w:val="ru-RU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pPr>
      <w:spacing w:after="120"/>
      <w:ind w:left="283"/>
    </w:pPr>
    <w:rPr>
      <w:sz w:val="24"/>
      <w:szCs w:val="24"/>
      <w:lang w:val="ru-RU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  <w:lang w:val="ru-RU"/>
    </w:rPr>
  </w:style>
  <w:style w:type="paragraph" w:customStyle="1" w:styleId="310">
    <w:name w:val="Основной текст с отступом 31"/>
    <w:basedOn w:val="a"/>
    <w:pPr>
      <w:ind w:right="-142" w:firstLine="720"/>
    </w:pPr>
    <w:rPr>
      <w:sz w:val="28"/>
      <w:lang w:val="ru-RU"/>
    </w:rPr>
  </w:style>
  <w:style w:type="paragraph" w:customStyle="1" w:styleId="ae">
    <w:name w:val="Знак"/>
    <w:basedOn w:val="a"/>
    <w:pPr>
      <w:spacing w:after="160" w:line="240" w:lineRule="exact"/>
    </w:pPr>
    <w:rPr>
      <w:rFonts w:ascii="Verdana" w:hAnsi="Verdana" w:cs="Verdana"/>
    </w:rPr>
  </w:style>
  <w:style w:type="paragraph" w:customStyle="1" w:styleId="msonormalcxspmiddle">
    <w:name w:val="msonormalcxspmiddle"/>
    <w:basedOn w:val="a"/>
    <w:pPr>
      <w:spacing w:before="280" w:after="280"/>
    </w:pPr>
    <w:rPr>
      <w:sz w:val="24"/>
      <w:szCs w:val="24"/>
      <w:lang w:val="ru-RU"/>
    </w:rPr>
  </w:style>
  <w:style w:type="paragraph" w:styleId="af">
    <w:name w:val="Title"/>
    <w:basedOn w:val="a"/>
    <w:next w:val="af0"/>
    <w:qFormat/>
    <w:pPr>
      <w:jc w:val="center"/>
    </w:pPr>
    <w:rPr>
      <w:b/>
      <w:sz w:val="24"/>
      <w:lang w:val="ru-RU"/>
    </w:rPr>
  </w:style>
  <w:style w:type="paragraph" w:styleId="af0">
    <w:name w:val="Subtitle"/>
    <w:basedOn w:val="a7"/>
    <w:next w:val="a8"/>
    <w:qFormat/>
    <w:pPr>
      <w:jc w:val="center"/>
    </w:pPr>
    <w:rPr>
      <w:i/>
      <w:iCs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af1">
    <w:name w:val="Знак Знак"/>
    <w:basedOn w:val="a"/>
    <w:pPr>
      <w:spacing w:after="160" w:line="240" w:lineRule="exact"/>
    </w:pPr>
    <w:rPr>
      <w:rFonts w:ascii="Verdana" w:hAnsi="Verdana" w:cs="Verdana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  <w:rPr>
      <w:sz w:val="24"/>
      <w:szCs w:val="24"/>
      <w:lang w:val="ru-RU"/>
    </w:rPr>
  </w:style>
  <w:style w:type="paragraph" w:customStyle="1" w:styleId="110">
    <w:name w:val="Знак Знак Знак Знак1 Знак Знак Знак Знак Знак Знак Знак Знак Знак Знак Знак1 Знак Знак Знак Знак"/>
    <w:basedOn w:val="a"/>
    <w:pPr>
      <w:spacing w:after="160" w:line="240" w:lineRule="exact"/>
    </w:pPr>
    <w:rPr>
      <w:rFonts w:ascii="Verdana" w:hAnsi="Verdana" w:cs="Verdana"/>
    </w:r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2">
    <w:name w:val="Знак Знак1"/>
    <w:basedOn w:val="a"/>
    <w:pPr>
      <w:spacing w:after="160" w:line="240" w:lineRule="exact"/>
    </w:pPr>
    <w:rPr>
      <w:rFonts w:ascii="Verdana" w:hAnsi="Verdana" w:cs="Verdana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8"/>
  </w:style>
  <w:style w:type="paragraph" w:customStyle="1" w:styleId="ConsPlusNormal">
    <w:name w:val="ConsPlusNormal"/>
    <w:rsid w:val="000443D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6">
    <w:name w:val="Table Grid"/>
    <w:basedOn w:val="a1"/>
    <w:uiPriority w:val="59"/>
    <w:rsid w:val="00886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0">
    <w:name w:val="ConsPlusNonformat"/>
    <w:rsid w:val="0088651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F5F5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7">
    <w:name w:val="List Paragraph"/>
    <w:basedOn w:val="a"/>
    <w:uiPriority w:val="34"/>
    <w:qFormat/>
    <w:rsid w:val="00D933A1"/>
    <w:pPr>
      <w:ind w:left="708"/>
    </w:pPr>
  </w:style>
  <w:style w:type="character" w:customStyle="1" w:styleId="ab">
    <w:name w:val="Верхний колонтитул Знак"/>
    <w:link w:val="aa"/>
    <w:uiPriority w:val="99"/>
    <w:rsid w:val="00991FFB"/>
    <w:rPr>
      <w:lang w:val="en-US" w:eastAsia="ar-SA"/>
    </w:rPr>
  </w:style>
  <w:style w:type="character" w:customStyle="1" w:styleId="af8">
    <w:name w:val="Гипертекстовая ссылка"/>
    <w:uiPriority w:val="99"/>
    <w:rsid w:val="006D6A17"/>
    <w:rPr>
      <w:rFonts w:cs="Times New Roman"/>
      <w:color w:val="008000"/>
    </w:rPr>
  </w:style>
  <w:style w:type="paragraph" w:customStyle="1" w:styleId="western">
    <w:name w:val="western"/>
    <w:basedOn w:val="a"/>
    <w:rsid w:val="00F11151"/>
    <w:pPr>
      <w:spacing w:before="100" w:beforeAutospacing="1" w:after="142" w:line="288" w:lineRule="auto"/>
    </w:pPr>
    <w:rPr>
      <w:rFonts w:ascii="Calibri" w:hAnsi="Calibri"/>
      <w:color w:val="000000"/>
      <w:sz w:val="22"/>
      <w:szCs w:val="22"/>
      <w:lang w:val="ru-RU" w:eastAsia="ru-RU"/>
    </w:rPr>
  </w:style>
  <w:style w:type="paragraph" w:styleId="af9">
    <w:name w:val="Normal (Web)"/>
    <w:basedOn w:val="a"/>
    <w:uiPriority w:val="99"/>
    <w:semiHidden/>
    <w:unhideWhenUsed/>
    <w:rsid w:val="002D3BE6"/>
    <w:pPr>
      <w:spacing w:before="100" w:beforeAutospacing="1" w:after="142" w:line="288" w:lineRule="auto"/>
    </w:pPr>
    <w:rPr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DDC158D83FD2F06105812F2060E50A370D9DA8E772E4191BBBA77B2CFE9D0332727712DC49A12D5405F433FK3V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38169-608E-483C-8410-1C022154D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3587</Words>
  <Characters>20452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23992</CharactersWithSpaces>
  <SharedDoc>false</SharedDoc>
  <HLinks>
    <vt:vector size="18" baseType="variant">
      <vt:variant>
        <vt:i4>71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3866681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consultantplus://offline/ref=1DDC158D83FD2F06105812F2060E50A370D9DA8E772E4191BBBA77B2CFE9D0332727712DC49A12D5405F433FK3VCJ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Кузнецов Богдан Евгеньевич</cp:lastModifiedBy>
  <cp:revision>2</cp:revision>
  <cp:lastPrinted>2018-01-10T09:28:00Z</cp:lastPrinted>
  <dcterms:created xsi:type="dcterms:W3CDTF">2018-01-18T11:11:00Z</dcterms:created>
  <dcterms:modified xsi:type="dcterms:W3CDTF">2018-01-18T11:11:00Z</dcterms:modified>
</cp:coreProperties>
</file>